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  <w:bookmarkStart w:id="0" w:name="bookmark435"/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724245" w:rsidRPr="004609C1" w:rsidRDefault="00724245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24245">
        <w:rPr>
          <w:rFonts w:ascii="Times New Roman" w:hAnsi="Times New Roman" w:cs="Times New Roman"/>
          <w:b/>
          <w:color w:val="000000"/>
          <w:sz w:val="48"/>
          <w:szCs w:val="48"/>
        </w:rPr>
        <w:t>Основная образовательная программа</w:t>
      </w:r>
    </w:p>
    <w:p w:rsidR="00724245" w:rsidRPr="004609C1" w:rsidRDefault="00724245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24245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основного общего образования</w:t>
      </w:r>
    </w:p>
    <w:p w:rsidR="008C7CEE" w:rsidRPr="00724245" w:rsidRDefault="00724245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rFonts w:ascii="Times New Roman" w:hAnsi="Times New Roman" w:cs="Times New Roman"/>
          <w:b/>
          <w:sz w:val="48"/>
          <w:szCs w:val="48"/>
        </w:rPr>
      </w:pPr>
      <w:r w:rsidRPr="00724245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МБОУ СОШ № 24 города Белово</w:t>
      </w: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sz w:val="28"/>
          <w:szCs w:val="28"/>
        </w:rPr>
      </w:pPr>
    </w:p>
    <w:p w:rsidR="00084BD6" w:rsidRDefault="00084BD6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rFonts w:ascii="Times New Roman" w:hAnsi="Times New Roman" w:cs="Times New Roman"/>
          <w:b/>
          <w:sz w:val="32"/>
          <w:szCs w:val="32"/>
        </w:rPr>
      </w:pPr>
    </w:p>
    <w:p w:rsidR="008C7CEE" w:rsidRDefault="008C7CEE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rFonts w:ascii="Times New Roman" w:hAnsi="Times New Roman" w:cs="Times New Roman"/>
          <w:b/>
          <w:sz w:val="36"/>
          <w:szCs w:val="32"/>
        </w:rPr>
      </w:pPr>
      <w:r w:rsidRPr="00D32365">
        <w:rPr>
          <w:rStyle w:val="12a"/>
          <w:rFonts w:ascii="Times New Roman" w:hAnsi="Times New Roman" w:cs="Times New Roman"/>
          <w:b/>
          <w:sz w:val="36"/>
          <w:szCs w:val="32"/>
        </w:rPr>
        <w:t>Содержание</w:t>
      </w:r>
      <w:bookmarkEnd w:id="0"/>
    </w:p>
    <w:p w:rsidR="00FB4FFA" w:rsidRPr="00D32365" w:rsidRDefault="00FB4FFA" w:rsidP="008C7CEE">
      <w:pPr>
        <w:pStyle w:val="113"/>
        <w:keepNext/>
        <w:keepLines/>
        <w:shd w:val="clear" w:color="auto" w:fill="auto"/>
        <w:spacing w:after="0" w:line="360" w:lineRule="auto"/>
        <w:jc w:val="center"/>
        <w:rPr>
          <w:rStyle w:val="12a"/>
          <w:rFonts w:ascii="Times New Roman" w:hAnsi="Times New Roman" w:cs="Times New Roman"/>
          <w:b/>
          <w:sz w:val="36"/>
          <w:szCs w:val="32"/>
        </w:rPr>
      </w:pPr>
    </w:p>
    <w:tbl>
      <w:tblPr>
        <w:tblStyle w:val="afe"/>
        <w:tblpPr w:leftFromText="181" w:rightFromText="181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407"/>
        <w:gridCol w:w="779"/>
      </w:tblGrid>
      <w:tr w:rsidR="00090CDE" w:rsidRPr="007D67E1" w:rsidTr="007D67E1">
        <w:tc>
          <w:tcPr>
            <w:tcW w:w="1560" w:type="dxa"/>
          </w:tcPr>
          <w:p w:rsidR="00090CDE" w:rsidRPr="0055326E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532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 .</w:t>
            </w:r>
          </w:p>
        </w:tc>
        <w:tc>
          <w:tcPr>
            <w:tcW w:w="7407" w:type="dxa"/>
            <w:vAlign w:val="bottom"/>
          </w:tcPr>
          <w:p w:rsidR="00090CDE" w:rsidRPr="00FB4FFA" w:rsidRDefault="00090CDE" w:rsidP="0055326E">
            <w:pPr>
              <w:pStyle w:val="1c"/>
              <w:framePr w:hSpace="0" w:wrap="auto" w:vAnchor="margin" w:yAlign="inline"/>
              <w:suppressOverlap w:val="0"/>
              <w:rPr>
                <w:sz w:val="32"/>
                <w:szCs w:val="32"/>
              </w:rPr>
            </w:pPr>
            <w:r w:rsidRPr="00FB4FFA">
              <w:rPr>
                <w:sz w:val="32"/>
                <w:szCs w:val="32"/>
              </w:rPr>
              <w:t>Целевой раздел</w:t>
            </w:r>
          </w:p>
          <w:p w:rsidR="00D32365" w:rsidRPr="00FB4FFA" w:rsidRDefault="00D32365" w:rsidP="007D67E1">
            <w:pPr>
              <w:rPr>
                <w:b/>
                <w:caps/>
                <w:sz w:val="32"/>
                <w:szCs w:val="32"/>
                <w:lang w:eastAsia="en-US" w:bidi="en-US"/>
              </w:rPr>
            </w:pPr>
          </w:p>
        </w:tc>
        <w:tc>
          <w:tcPr>
            <w:tcW w:w="779" w:type="dxa"/>
            <w:vAlign w:val="bottom"/>
          </w:tcPr>
          <w:p w:rsidR="00090CDE" w:rsidRPr="00FB4FFA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B4FFA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  <w:tr w:rsidR="00090CDE" w:rsidRPr="007D67E1" w:rsidTr="007D67E1">
        <w:tc>
          <w:tcPr>
            <w:tcW w:w="1560" w:type="dxa"/>
          </w:tcPr>
          <w:p w:rsidR="00090CDE" w:rsidRPr="0055326E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5326E">
              <w:rPr>
                <w:rFonts w:ascii="Times New Roman" w:hAnsi="Times New Roman" w:cs="Times New Roman"/>
                <w:caps/>
                <w:sz w:val="28"/>
                <w:szCs w:val="28"/>
              </w:rPr>
              <w:t>1.1.</w:t>
            </w:r>
          </w:p>
        </w:tc>
        <w:tc>
          <w:tcPr>
            <w:tcW w:w="7407" w:type="dxa"/>
            <w:vAlign w:val="center"/>
          </w:tcPr>
          <w:p w:rsidR="00090CDE" w:rsidRPr="0055326E" w:rsidRDefault="008C7CE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5326E">
              <w:rPr>
                <w:rFonts w:ascii="Times New Roman" w:hAnsi="Times New Roman" w:cs="Times New Roman"/>
                <w:caps/>
                <w:sz w:val="28"/>
                <w:szCs w:val="28"/>
              </w:rPr>
              <w:t>Пояснительная записка</w:t>
            </w:r>
          </w:p>
          <w:p w:rsidR="007C1314" w:rsidRPr="0055326E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090CDE" w:rsidRPr="00FB4FFA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caps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caps w:val="0"/>
                <w:szCs w:val="28"/>
                <w:lang w:val="ru-RU"/>
              </w:rPr>
              <w:t>7</w:t>
            </w:r>
          </w:p>
          <w:p w:rsidR="007C1314" w:rsidRPr="0055326E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090CDE" w:rsidRPr="007D67E1" w:rsidTr="007D67E1">
        <w:tc>
          <w:tcPr>
            <w:tcW w:w="1560" w:type="dxa"/>
          </w:tcPr>
          <w:p w:rsidR="00090CDE" w:rsidRPr="0055326E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5326E">
              <w:rPr>
                <w:rFonts w:ascii="Times New Roman" w:hAnsi="Times New Roman" w:cs="Times New Roman"/>
                <w:caps/>
                <w:sz w:val="28"/>
                <w:szCs w:val="28"/>
              </w:rPr>
              <w:t>1.2. </w:t>
            </w:r>
          </w:p>
        </w:tc>
        <w:tc>
          <w:tcPr>
            <w:tcW w:w="7407" w:type="dxa"/>
            <w:vAlign w:val="center"/>
          </w:tcPr>
          <w:p w:rsidR="00090CDE" w:rsidRPr="0055326E" w:rsidRDefault="00090CDE" w:rsidP="0055326E">
            <w:pPr>
              <w:pStyle w:val="1c"/>
              <w:framePr w:hSpace="0" w:wrap="auto" w:vAnchor="margin" w:yAlign="inline"/>
              <w:suppressOverlap w:val="0"/>
              <w:rPr>
                <w:b w:val="0"/>
              </w:rPr>
            </w:pPr>
            <w:r w:rsidRPr="0055326E">
              <w:rPr>
                <w:b w:val="0"/>
              </w:rPr>
              <w:t>Планируемые результаты освоения</w:t>
            </w:r>
            <w:r w:rsidRPr="0055326E">
              <w:rPr>
                <w:rStyle w:val="234"/>
                <w:rFonts w:eastAsiaTheme="majorEastAsia"/>
                <w:caps w:val="0"/>
                <w:sz w:val="28"/>
                <w:szCs w:val="28"/>
              </w:rPr>
              <w:t xml:space="preserve"> </w:t>
            </w:r>
            <w:proofErr w:type="gramStart"/>
            <w:r w:rsidRPr="0055326E">
              <w:rPr>
                <w:b w:val="0"/>
              </w:rPr>
              <w:t>обучающимися</w:t>
            </w:r>
            <w:proofErr w:type="gramEnd"/>
            <w:r w:rsidRPr="0055326E">
              <w:rPr>
                <w:b w:val="0"/>
              </w:rPr>
              <w:t xml:space="preserve"> основной образовательной программы</w:t>
            </w:r>
            <w:r w:rsidRPr="0055326E">
              <w:rPr>
                <w:rStyle w:val="234"/>
                <w:rFonts w:eastAsiaTheme="majorEastAsia"/>
                <w:caps w:val="0"/>
                <w:sz w:val="28"/>
                <w:szCs w:val="28"/>
              </w:rPr>
              <w:t xml:space="preserve"> </w:t>
            </w:r>
            <w:r w:rsidRPr="0055326E">
              <w:rPr>
                <w:b w:val="0"/>
              </w:rPr>
              <w:t>основного общего образования</w:t>
            </w:r>
          </w:p>
          <w:p w:rsidR="00D32365" w:rsidRPr="0055326E" w:rsidRDefault="00D32365" w:rsidP="007D67E1">
            <w:pPr>
              <w:rPr>
                <w:caps/>
                <w:sz w:val="28"/>
                <w:szCs w:val="28"/>
                <w:lang w:eastAsia="en-US" w:bidi="en-US"/>
              </w:rPr>
            </w:pPr>
          </w:p>
        </w:tc>
        <w:tc>
          <w:tcPr>
            <w:tcW w:w="779" w:type="dxa"/>
            <w:vAlign w:val="bottom"/>
          </w:tcPr>
          <w:p w:rsidR="00090CDE" w:rsidRPr="00FB4FFA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caps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caps w:val="0"/>
                <w:szCs w:val="28"/>
                <w:lang w:val="ru-RU"/>
              </w:rPr>
              <w:t>12</w:t>
            </w:r>
          </w:p>
          <w:p w:rsidR="007C1314" w:rsidRPr="0055326E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caps w:val="0"/>
                <w:szCs w:val="28"/>
                <w:lang w:val="ru-RU"/>
              </w:rPr>
            </w:pPr>
          </w:p>
        </w:tc>
      </w:tr>
      <w:tr w:rsidR="00090CDE" w:rsidRPr="007C1314" w:rsidTr="007D67E1">
        <w:tc>
          <w:tcPr>
            <w:tcW w:w="1560" w:type="dxa"/>
          </w:tcPr>
          <w:p w:rsidR="00090CDE" w:rsidRPr="007C1314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32"/>
              </w:rPr>
            </w:pPr>
            <w:r w:rsidRPr="007C1314">
              <w:rPr>
                <w:rFonts w:ascii="Times New Roman" w:hAnsi="Times New Roman" w:cs="Times New Roman"/>
                <w:sz w:val="24"/>
                <w:szCs w:val="32"/>
              </w:rPr>
              <w:t>1.2.1.</w:t>
            </w:r>
          </w:p>
        </w:tc>
        <w:tc>
          <w:tcPr>
            <w:tcW w:w="7407" w:type="dxa"/>
            <w:vAlign w:val="center"/>
          </w:tcPr>
          <w:p w:rsidR="00090CDE" w:rsidRPr="0055326E" w:rsidRDefault="00090CDE" w:rsidP="0055326E">
            <w:pPr>
              <w:pStyle w:val="1c"/>
              <w:framePr w:hSpace="0" w:wrap="auto" w:vAnchor="margin" w:yAlign="inline"/>
              <w:suppressOverlap w:val="0"/>
              <w:rPr>
                <w:b w:val="0"/>
              </w:rPr>
            </w:pPr>
            <w:r w:rsidRPr="0055326E">
              <w:rPr>
                <w:b w:val="0"/>
              </w:rPr>
              <w:t>О</w:t>
            </w:r>
            <w:r w:rsidR="007C1314" w:rsidRPr="0055326E">
              <w:rPr>
                <w:b w:val="0"/>
              </w:rPr>
              <w:t>бщие положения</w:t>
            </w:r>
          </w:p>
          <w:p w:rsidR="007C1314" w:rsidRPr="0055326E" w:rsidRDefault="007C1314" w:rsidP="007D67E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779" w:type="dxa"/>
            <w:vAlign w:val="bottom"/>
          </w:tcPr>
          <w:p w:rsidR="00090CDE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131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 w:val="24"/>
                <w:szCs w:val="28"/>
                <w:lang w:val="ru-RU"/>
              </w:rPr>
            </w:pPr>
          </w:p>
        </w:tc>
      </w:tr>
      <w:tr w:rsidR="00090CDE" w:rsidRPr="007C1314" w:rsidTr="007D67E1">
        <w:tc>
          <w:tcPr>
            <w:tcW w:w="1560" w:type="dxa"/>
          </w:tcPr>
          <w:p w:rsidR="00090CDE" w:rsidRPr="007C1314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407" w:type="dxa"/>
            <w:vAlign w:val="center"/>
          </w:tcPr>
          <w:p w:rsidR="00090CDE" w:rsidRDefault="00090CDE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Ведущие целевые установки и основные ожидаемые результаты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090CDE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090CDE" w:rsidRPr="007C1314" w:rsidTr="007D67E1">
        <w:tc>
          <w:tcPr>
            <w:tcW w:w="1560" w:type="dxa"/>
          </w:tcPr>
          <w:p w:rsidR="00090CDE" w:rsidRPr="007C1314" w:rsidRDefault="00090CDE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407" w:type="dxa"/>
            <w:vAlign w:val="center"/>
          </w:tcPr>
          <w:p w:rsidR="00090CDE" w:rsidRDefault="00090CDE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Планируемые результаты освоения учебных</w:t>
            </w:r>
            <w:r w:rsidR="00EA4439" w:rsidRPr="007C1314">
              <w:t xml:space="preserve"> </w:t>
            </w:r>
            <w:r w:rsidRPr="007C1314">
              <w:t>и междисциплинарных программ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090CDE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16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090CDE" w:rsidRPr="007C1314" w:rsidTr="007D67E1">
        <w:tc>
          <w:tcPr>
            <w:tcW w:w="1560" w:type="dxa"/>
          </w:tcPr>
          <w:p w:rsidR="00090CDE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1.2.3.1.</w:t>
            </w:r>
          </w:p>
        </w:tc>
        <w:tc>
          <w:tcPr>
            <w:tcW w:w="7407" w:type="dxa"/>
            <w:vAlign w:val="center"/>
          </w:tcPr>
          <w:p w:rsidR="00090CDE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Формирование универсальных учебных действий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090CDE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090CDE" w:rsidRPr="007C1314" w:rsidTr="007D67E1">
        <w:tc>
          <w:tcPr>
            <w:tcW w:w="1560" w:type="dxa"/>
          </w:tcPr>
          <w:p w:rsidR="00090CDE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1.2.3.2.</w:t>
            </w:r>
          </w:p>
        </w:tc>
        <w:tc>
          <w:tcPr>
            <w:tcW w:w="7407" w:type="dxa"/>
            <w:vAlign w:val="center"/>
          </w:tcPr>
          <w:p w:rsidR="00090CDE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 xml:space="preserve">Формирование ИКТ-компетентности </w:t>
            </w:r>
            <w:proofErr w:type="gramStart"/>
            <w:r w:rsidRPr="007C1314">
              <w:t>обучающихся</w:t>
            </w:r>
            <w:proofErr w:type="gramEnd"/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090CDE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1.2.3.3.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Основы учебно-исследовательской и проектной деятельности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1.2.3.4.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Стратегии смыслового чтения и работа с текстом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1.2.3.5.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Русский язык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1.2.3.6.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Литература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1.2.3.7.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C1314">
              <w:t xml:space="preserve">Иностранный язык. Второй иностранный язык </w:t>
            </w:r>
            <w:r w:rsidRPr="007C1314">
              <w:rPr>
                <w:i/>
                <w:iCs/>
              </w:rPr>
              <w:t>(на примере английского языка)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32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1.2.3.8.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История России. Всеобщая история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1.2.3.9.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Обществознание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C1314" w:rsidRPr="007C1314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1.2.3.10.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География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43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1.2.3.11.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Математика. Алгебра. Геометрия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46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1.2.3.12.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Информатика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51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1.2.3.13.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Физика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52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1.2.3.14.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Биология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56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1.2.3.15.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Химия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57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1.2.3.16.</w:t>
            </w:r>
          </w:p>
        </w:tc>
        <w:tc>
          <w:tcPr>
            <w:tcW w:w="7407" w:type="dxa"/>
            <w:vAlign w:val="center"/>
          </w:tcPr>
          <w:p w:rsidR="007C1314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Изобразительное искусство</w:t>
            </w:r>
          </w:p>
          <w:p w:rsidR="007D67E1" w:rsidRPr="007C1314" w:rsidRDefault="007D67E1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60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1.2.3.17.</w:t>
            </w:r>
          </w:p>
        </w:tc>
        <w:tc>
          <w:tcPr>
            <w:tcW w:w="7407" w:type="dxa"/>
            <w:vAlign w:val="center"/>
          </w:tcPr>
          <w:p w:rsidR="007C1314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Музыка</w:t>
            </w:r>
          </w:p>
          <w:p w:rsidR="0055326E" w:rsidRPr="007C1314" w:rsidRDefault="0055326E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62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1.2.3.18.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Технология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63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1.2.3.19.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Физическая культура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65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1.2.3.20.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jc w:val="both"/>
            </w:pPr>
            <w:r w:rsidRPr="007C1314">
              <w:t>Основы безопасности жизнедеятельности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  <w:t>67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24"/>
                <w:lang w:val="ru-RU"/>
              </w:rPr>
            </w:pPr>
          </w:p>
        </w:tc>
      </w:tr>
      <w:tr w:rsidR="00EA4439" w:rsidRPr="00D32365" w:rsidTr="007D67E1">
        <w:tc>
          <w:tcPr>
            <w:tcW w:w="1560" w:type="dxa"/>
          </w:tcPr>
          <w:p w:rsidR="00EA4439" w:rsidRPr="00D32365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2365">
              <w:rPr>
                <w:bCs/>
                <w:sz w:val="28"/>
                <w:szCs w:val="28"/>
              </w:rPr>
              <w:t xml:space="preserve">СИСТЕМА </w:t>
            </w:r>
            <w:proofErr w:type="gramStart"/>
            <w:r w:rsidRPr="00D32365">
              <w:rPr>
                <w:bCs/>
                <w:sz w:val="28"/>
                <w:szCs w:val="28"/>
              </w:rPr>
              <w:t>ОЦЕНКИ ДОСТИЖЕНИЙ ПЛАНИРУЕМЫХ РЕЗУЛЬТАТОВ ОСВОЕНИЯ ОСНОВНОЙ ОБРАЗОВАТЕЛЬНОЙ ПРОГРАММЫ ОСНОВНОГО ОБЩЕГО ОБРАЗОВАНИЯ</w:t>
            </w:r>
            <w:proofErr w:type="gramEnd"/>
          </w:p>
          <w:p w:rsidR="007C1314" w:rsidRPr="00D32365" w:rsidRDefault="007C1314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EA4439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  <w:t>70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>Общие положения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70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>Особенности оценки личностных результатов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72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 xml:space="preserve">Особенности оценки </w:t>
            </w:r>
            <w:proofErr w:type="spellStart"/>
            <w:r w:rsidRPr="007C1314">
              <w:t>метапредметных</w:t>
            </w:r>
            <w:proofErr w:type="spellEnd"/>
            <w:r w:rsidRPr="007C1314">
              <w:t xml:space="preserve"> результатов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73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407" w:type="dxa"/>
            <w:vAlign w:val="center"/>
          </w:tcPr>
          <w:p w:rsidR="0055326E" w:rsidRPr="007C1314" w:rsidRDefault="00EA4439" w:rsidP="0055326E">
            <w:pPr>
              <w:autoSpaceDE w:val="0"/>
              <w:autoSpaceDN w:val="0"/>
              <w:adjustRightInd w:val="0"/>
              <w:rPr>
                <w:rStyle w:val="360"/>
                <w:sz w:val="24"/>
                <w:szCs w:val="24"/>
              </w:rPr>
            </w:pPr>
            <w:r w:rsidRPr="007C1314">
              <w:rPr>
                <w:rStyle w:val="360"/>
                <w:sz w:val="24"/>
                <w:szCs w:val="24"/>
              </w:rPr>
              <w:t xml:space="preserve">Особенности оценки </w:t>
            </w:r>
            <w:proofErr w:type="gramStart"/>
            <w:r w:rsidRPr="007C1314">
              <w:rPr>
                <w:rStyle w:val="360"/>
                <w:sz w:val="24"/>
                <w:szCs w:val="24"/>
              </w:rPr>
              <w:t>индивидуального проекта</w:t>
            </w:r>
            <w:proofErr w:type="gramEnd"/>
          </w:p>
          <w:p w:rsidR="00EA4439" w:rsidRPr="007C1314" w:rsidRDefault="00EA4439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360"/>
                <w:sz w:val="28"/>
                <w:szCs w:val="24"/>
              </w:rPr>
            </w:pPr>
            <w:r>
              <w:rPr>
                <w:rStyle w:val="360"/>
                <w:sz w:val="28"/>
                <w:szCs w:val="24"/>
              </w:rPr>
              <w:t>74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>Особенности оценки предметных результатов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1056E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78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>Система внутришкольного мониторинга образовательных достижений и портфель достижений как инструменты динамики образовательных достижений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80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>Итоговая оценка выпускника и её использование при переходе от основного к среднему (полному) общему образованию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4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81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4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7C1314" w:rsidTr="007D67E1">
        <w:tc>
          <w:tcPr>
            <w:tcW w:w="1560" w:type="dxa"/>
          </w:tcPr>
          <w:p w:rsidR="00EA4439" w:rsidRPr="007C1314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1314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7C1314">
              <w:t>Оценка результатов деятельности образовательного учреждения</w:t>
            </w:r>
          </w:p>
          <w:p w:rsidR="007C1314" w:rsidRPr="007C1314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82</w:t>
            </w:r>
          </w:p>
          <w:p w:rsidR="007C1314" w:rsidRPr="00FB4FFA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</w:p>
        </w:tc>
      </w:tr>
      <w:tr w:rsidR="00EA4439" w:rsidRPr="00D32365" w:rsidTr="007D67E1">
        <w:tc>
          <w:tcPr>
            <w:tcW w:w="1560" w:type="dxa"/>
          </w:tcPr>
          <w:p w:rsidR="00EA4439" w:rsidRPr="00D32365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3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D32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D32365">
              <w:rPr>
                <w:b/>
                <w:bCs/>
                <w:sz w:val="32"/>
                <w:szCs w:val="32"/>
              </w:rPr>
              <w:t>СОДЕРЖАТЕЛЬНЫЙ РАЗДЕЛ</w:t>
            </w:r>
          </w:p>
          <w:p w:rsidR="009C0E97" w:rsidRPr="00D32365" w:rsidRDefault="009C0E97" w:rsidP="007D67E1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83</w:t>
            </w:r>
          </w:p>
          <w:p w:rsidR="009C0E97" w:rsidRPr="00D32365" w:rsidRDefault="009C0E97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32"/>
                <w:szCs w:val="32"/>
                <w:lang w:val="ru-RU"/>
              </w:rPr>
            </w:pPr>
          </w:p>
        </w:tc>
      </w:tr>
      <w:tr w:rsidR="00EA4439" w:rsidRPr="00D32365" w:rsidTr="007D67E1">
        <w:tc>
          <w:tcPr>
            <w:tcW w:w="1560" w:type="dxa"/>
          </w:tcPr>
          <w:p w:rsidR="00EA4439" w:rsidRPr="00D32365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2365">
              <w:rPr>
                <w:bCs/>
                <w:sz w:val="28"/>
                <w:szCs w:val="28"/>
              </w:rPr>
              <w:t>ПРОГРАММА РАЗВИТИЯ УНИВЕРСАЛЬНЫХ УЧЕБНЫХ ДЕЙСТВИЙ НА СТУПЕНИ ОСНОВНОГО  ОБЩЕГО ОБРАЗОВАНИЯ</w:t>
            </w:r>
          </w:p>
          <w:p w:rsidR="007C1314" w:rsidRPr="00D32365" w:rsidRDefault="007C1314" w:rsidP="007D67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EA4439" w:rsidRPr="00FB4FFA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84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</w:pPr>
          </w:p>
        </w:tc>
      </w:tr>
      <w:tr w:rsidR="00EA4439" w:rsidRPr="00090CDE" w:rsidTr="007D67E1">
        <w:tc>
          <w:tcPr>
            <w:tcW w:w="1560" w:type="dxa"/>
          </w:tcPr>
          <w:p w:rsidR="00EA4439" w:rsidRPr="00D32365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2.1.1.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pPr>
              <w:autoSpaceDE w:val="0"/>
              <w:autoSpaceDN w:val="0"/>
              <w:adjustRightInd w:val="0"/>
            </w:pPr>
            <w:r w:rsidRPr="008C7CEE">
              <w:t>Общие положения</w:t>
            </w:r>
          </w:p>
          <w:p w:rsidR="007C1314" w:rsidRPr="008C7CEE" w:rsidRDefault="007C1314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EA4439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</w:pPr>
          </w:p>
        </w:tc>
      </w:tr>
      <w:tr w:rsidR="00EA4439" w:rsidRPr="00090CDE" w:rsidTr="007D67E1">
        <w:tc>
          <w:tcPr>
            <w:tcW w:w="1560" w:type="dxa"/>
          </w:tcPr>
          <w:p w:rsidR="00EA4439" w:rsidRPr="00D32365" w:rsidRDefault="00EA4439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2.1.2.</w:t>
            </w:r>
          </w:p>
        </w:tc>
        <w:tc>
          <w:tcPr>
            <w:tcW w:w="7407" w:type="dxa"/>
            <w:vAlign w:val="center"/>
          </w:tcPr>
          <w:p w:rsidR="00EA4439" w:rsidRDefault="00EA4439" w:rsidP="007D67E1">
            <w:r w:rsidRPr="008C7CEE">
              <w:rPr>
                <w:bCs/>
                <w:iCs/>
              </w:rPr>
              <w:t xml:space="preserve">Роль образовательных технологий </w:t>
            </w:r>
            <w:proofErr w:type="spellStart"/>
            <w:r w:rsidRPr="008C7CEE">
              <w:rPr>
                <w:bCs/>
                <w:iCs/>
              </w:rPr>
              <w:t>деятельностного</w:t>
            </w:r>
            <w:proofErr w:type="spellEnd"/>
            <w:r w:rsidRPr="008C7CEE">
              <w:rPr>
                <w:bCs/>
                <w:iCs/>
              </w:rPr>
              <w:t xml:space="preserve"> типа в формировании      личностных и </w:t>
            </w:r>
            <w:proofErr w:type="spellStart"/>
            <w:r w:rsidRPr="008C7CEE">
              <w:rPr>
                <w:bCs/>
                <w:iCs/>
              </w:rPr>
              <w:t>метапредметных</w:t>
            </w:r>
            <w:proofErr w:type="spellEnd"/>
            <w:r w:rsidRPr="008C7CEE">
              <w:rPr>
                <w:bCs/>
                <w:iCs/>
              </w:rPr>
              <w:t xml:space="preserve"> результатов.</w:t>
            </w:r>
            <w:r w:rsidR="007C1314">
              <w:rPr>
                <w:bCs/>
                <w:iCs/>
              </w:rPr>
              <w:t xml:space="preserve"> </w:t>
            </w:r>
            <w:r w:rsidRPr="008C7CEE">
              <w:t>Технологии развития универсальных учебных действий</w:t>
            </w:r>
          </w:p>
          <w:p w:rsidR="007C1314" w:rsidRPr="008C7CEE" w:rsidRDefault="007C1314" w:rsidP="007D67E1"/>
        </w:tc>
        <w:tc>
          <w:tcPr>
            <w:tcW w:w="779" w:type="dxa"/>
            <w:vAlign w:val="bottom"/>
          </w:tcPr>
          <w:p w:rsidR="00EA4439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 xml:space="preserve">2.1.3.  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rPr>
                <w:bCs/>
                <w:iCs/>
              </w:rPr>
            </w:pPr>
            <w:r w:rsidRPr="008C7CEE">
              <w:rPr>
                <w:bCs/>
                <w:iCs/>
              </w:rPr>
              <w:t>Роль внеурочной деятельности в формировании личностных результатов</w:t>
            </w:r>
          </w:p>
          <w:p w:rsidR="007C1314" w:rsidRPr="008C7CEE" w:rsidRDefault="007C1314" w:rsidP="007D67E1">
            <w:pPr>
              <w:rPr>
                <w:bCs/>
                <w:iCs/>
              </w:rPr>
            </w:pPr>
          </w:p>
        </w:tc>
        <w:tc>
          <w:tcPr>
            <w:tcW w:w="779" w:type="dxa"/>
            <w:vAlign w:val="bottom"/>
          </w:tcPr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91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lastRenderedPageBreak/>
              <w:t>2</w:t>
            </w: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.1.4.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r w:rsidRPr="008C7CEE">
              <w:t>Условия и средства формирования универсальных учебных действий</w:t>
            </w:r>
          </w:p>
          <w:p w:rsidR="007C1314" w:rsidRPr="008C7CEE" w:rsidRDefault="007C1314" w:rsidP="007D67E1">
            <w:pPr>
              <w:rPr>
                <w:bCs/>
                <w:iCs/>
              </w:rPr>
            </w:pPr>
          </w:p>
        </w:tc>
        <w:tc>
          <w:tcPr>
            <w:tcW w:w="779" w:type="dxa"/>
            <w:vAlign w:val="bottom"/>
          </w:tcPr>
          <w:p w:rsidR="00084BD6" w:rsidRDefault="00140C9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407" w:type="dxa"/>
            <w:vAlign w:val="center"/>
          </w:tcPr>
          <w:p w:rsidR="00084BD6" w:rsidRPr="00D32365" w:rsidRDefault="00084BD6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2365">
              <w:rPr>
                <w:bCs/>
                <w:sz w:val="28"/>
                <w:szCs w:val="28"/>
              </w:rPr>
              <w:t>ПРОГРАММА ОТДЕЛЬНЫХ УЧЕБНЫХ ПРЕДМЕТОВ,</w:t>
            </w:r>
          </w:p>
          <w:p w:rsidR="007C1314" w:rsidRPr="007D67E1" w:rsidRDefault="00084BD6" w:rsidP="007D67E1">
            <w:pPr>
              <w:rPr>
                <w:bCs/>
                <w:sz w:val="28"/>
                <w:szCs w:val="28"/>
              </w:rPr>
            </w:pPr>
            <w:r w:rsidRPr="00D32365">
              <w:rPr>
                <w:bCs/>
                <w:sz w:val="28"/>
                <w:szCs w:val="28"/>
              </w:rPr>
              <w:t>КУРСОВ</w:t>
            </w:r>
          </w:p>
        </w:tc>
        <w:tc>
          <w:tcPr>
            <w:tcW w:w="779" w:type="dxa"/>
            <w:vAlign w:val="bottom"/>
          </w:tcPr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7C1314" w:rsidRPr="00D32365" w:rsidRDefault="007C131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2.2.1.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r w:rsidRPr="008C7CEE">
              <w:t>Общие положения</w:t>
            </w:r>
          </w:p>
          <w:p w:rsidR="00FB4FFA" w:rsidRPr="008C7CEE" w:rsidRDefault="00FB4FFA" w:rsidP="007D67E1">
            <w:pPr>
              <w:rPr>
                <w:bCs/>
                <w:iCs/>
              </w:rPr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98</w:t>
            </w:r>
          </w:p>
          <w:p w:rsidR="00FB4FFA" w:rsidRPr="00FB4FFA" w:rsidRDefault="00FB4FFA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rPr>
                <w:bCs/>
                <w:sz w:val="28"/>
                <w:szCs w:val="28"/>
              </w:rPr>
            </w:pPr>
            <w:r w:rsidRPr="00D32365">
              <w:rPr>
                <w:bCs/>
                <w:sz w:val="28"/>
                <w:szCs w:val="28"/>
              </w:rPr>
              <w:t>ПРОГРАММА КОРРЕКЦИОННОЙ РАБОТЫ</w:t>
            </w:r>
          </w:p>
          <w:p w:rsidR="007D67E1" w:rsidRPr="00D32365" w:rsidRDefault="007D67E1" w:rsidP="007D67E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100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407" w:type="dxa"/>
            <w:vAlign w:val="center"/>
          </w:tcPr>
          <w:p w:rsidR="00084BD6" w:rsidRPr="00D32365" w:rsidRDefault="00084BD6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2365">
              <w:rPr>
                <w:bCs/>
                <w:sz w:val="28"/>
                <w:szCs w:val="28"/>
              </w:rPr>
              <w:t>ПРОГРАММА ВОСПИТАНИЯ И СОЦИАЛИЗАЦИИ</w:t>
            </w:r>
          </w:p>
          <w:p w:rsidR="00084BD6" w:rsidRDefault="00084BD6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D32365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D32365">
              <w:rPr>
                <w:bCs/>
                <w:sz w:val="28"/>
                <w:szCs w:val="28"/>
              </w:rPr>
              <w:t xml:space="preserve"> НА СТУПЕНИ ОСНОВНОГО ОБЩЕГО</w:t>
            </w:r>
            <w:r w:rsidR="00D32365">
              <w:rPr>
                <w:bCs/>
                <w:sz w:val="28"/>
                <w:szCs w:val="28"/>
              </w:rPr>
              <w:t xml:space="preserve"> </w:t>
            </w:r>
            <w:r w:rsidRPr="00D32365">
              <w:rPr>
                <w:bCs/>
                <w:sz w:val="28"/>
                <w:szCs w:val="28"/>
              </w:rPr>
              <w:t>ОБРАЗОВАНИЯ</w:t>
            </w:r>
          </w:p>
          <w:p w:rsidR="007D67E1" w:rsidRPr="00D32365" w:rsidRDefault="007D67E1" w:rsidP="007D67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120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2.4.1.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Цель и задачи воспитания и социализации</w:t>
            </w:r>
            <w:r>
              <w:t xml:space="preserve">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120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2.4.2.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Основные направления и ценностные основы</w:t>
            </w:r>
            <w:r w:rsidR="007D67E1">
              <w:t xml:space="preserve"> </w:t>
            </w:r>
            <w:r w:rsidRPr="008C7CEE">
              <w:t xml:space="preserve">воспитания и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122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2.4.3.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Принципы и особенности организации</w:t>
            </w:r>
            <w:r>
              <w:t xml:space="preserve"> </w:t>
            </w:r>
            <w:r w:rsidRPr="008C7CEE">
              <w:t xml:space="preserve">содержания воспитания и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123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2.4.4.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Основное содержание воспитания</w:t>
            </w:r>
            <w:r>
              <w:t xml:space="preserve"> </w:t>
            </w:r>
            <w:r w:rsidRPr="008C7CEE">
              <w:t xml:space="preserve">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124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2.4.5.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Виды деятельности и формы занятий</w:t>
            </w:r>
            <w:r>
              <w:t xml:space="preserve"> </w:t>
            </w:r>
            <w:r w:rsidRPr="008C7CEE">
              <w:t xml:space="preserve">с </w:t>
            </w:r>
            <w:proofErr w:type="gramStart"/>
            <w:r w:rsidRPr="008C7CEE">
              <w:t>обучающимися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127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2.4.6.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Совместная деятельность образовательного</w:t>
            </w:r>
            <w:r>
              <w:t xml:space="preserve"> </w:t>
            </w:r>
            <w:r w:rsidRPr="008C7CEE">
              <w:t>учреждения с предприятиями, общественными</w:t>
            </w:r>
            <w:r>
              <w:t xml:space="preserve"> о</w:t>
            </w:r>
            <w:r w:rsidRPr="008C7CEE">
              <w:t>рганизациями, системой дополнительного</w:t>
            </w:r>
            <w:r>
              <w:t xml:space="preserve"> </w:t>
            </w:r>
            <w:r w:rsidRPr="008C7CEE">
              <w:t xml:space="preserve">образования по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130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2.4.7.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Основные формы организации педагогической</w:t>
            </w:r>
            <w:r>
              <w:t xml:space="preserve"> </w:t>
            </w:r>
            <w:r w:rsidRPr="008C7CEE">
              <w:t xml:space="preserve">поддержки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131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2.4.8.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Организация работы по формированию</w:t>
            </w:r>
            <w:r>
              <w:t xml:space="preserve"> </w:t>
            </w:r>
            <w:r w:rsidRPr="008C7CEE">
              <w:t>экологически целесообразного, здорового</w:t>
            </w:r>
            <w:r>
              <w:t xml:space="preserve"> </w:t>
            </w:r>
            <w:r w:rsidRPr="008C7CEE">
              <w:t>и безопасного образа жизни</w:t>
            </w:r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133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2.4.9.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Деятельность образовательного учреждения</w:t>
            </w:r>
            <w:r>
              <w:t xml:space="preserve"> </w:t>
            </w:r>
            <w:r w:rsidRPr="008C7CEE">
              <w:t>в области непрерывного экологического</w:t>
            </w:r>
            <w:r>
              <w:t xml:space="preserve"> </w:t>
            </w:r>
            <w:proofErr w:type="spellStart"/>
            <w:r w:rsidRPr="008C7CEE">
              <w:t>здоровьесберегающего</w:t>
            </w:r>
            <w:proofErr w:type="spellEnd"/>
            <w:r w:rsidRPr="008C7CEE">
              <w:t xml:space="preserve"> образования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134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2.4.10.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Планируемые результаты воспитания</w:t>
            </w:r>
            <w:r>
              <w:t xml:space="preserve"> </w:t>
            </w:r>
            <w:r w:rsidRPr="008C7CEE">
              <w:t xml:space="preserve">и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136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2.4.11.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Мониторинг эффективности реализации</w:t>
            </w:r>
            <w:r>
              <w:t xml:space="preserve"> </w:t>
            </w:r>
            <w:r w:rsidRPr="008C7CEE">
              <w:t>образовательным учреждением Программы воспитания</w:t>
            </w:r>
            <w:r>
              <w:t xml:space="preserve"> </w:t>
            </w:r>
            <w:r w:rsidRPr="008C7CEE">
              <w:t xml:space="preserve">и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140C94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139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32"/>
              </w:rPr>
            </w:pPr>
            <w:r w:rsidRPr="00D32365">
              <w:rPr>
                <w:rFonts w:ascii="Times New Roman" w:hAnsi="Times New Roman" w:cs="Times New Roman"/>
                <w:sz w:val="28"/>
                <w:szCs w:val="32"/>
              </w:rPr>
              <w:t>2.4.12.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8C7CEE">
              <w:t>Методологический инструментарий</w:t>
            </w:r>
            <w:r>
              <w:t xml:space="preserve"> </w:t>
            </w:r>
            <w:r w:rsidRPr="008C7CEE">
              <w:t xml:space="preserve">мониторинга воспитания и социализации </w:t>
            </w:r>
            <w:proofErr w:type="gramStart"/>
            <w:r w:rsidRPr="008C7CEE">
              <w:t>обучающихся</w:t>
            </w:r>
            <w:proofErr w:type="gramEnd"/>
          </w:p>
          <w:p w:rsidR="007D67E1" w:rsidRPr="008C7CEE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140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3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Pr="00D32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D32365">
              <w:rPr>
                <w:b/>
                <w:bCs/>
                <w:sz w:val="32"/>
                <w:szCs w:val="32"/>
              </w:rPr>
              <w:t>ОРГАНИЗАЦИОННЫЙ РАЗДЕЛ</w:t>
            </w:r>
          </w:p>
          <w:p w:rsidR="007D67E1" w:rsidRPr="00D32365" w:rsidRDefault="007D67E1" w:rsidP="007D67E1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bottom"/>
          </w:tcPr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2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145</w:t>
            </w:r>
          </w:p>
          <w:p w:rsidR="007D67E1" w:rsidRPr="00D32365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 w:val="32"/>
                <w:szCs w:val="32"/>
                <w:lang w:val="ru-RU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shd w:val="clear" w:color="auto" w:fill="FFFFFF"/>
              <w:tabs>
                <w:tab w:val="left" w:pos="6966"/>
              </w:tabs>
              <w:rPr>
                <w:sz w:val="28"/>
                <w:szCs w:val="28"/>
              </w:rPr>
            </w:pPr>
            <w:r w:rsidRPr="00D32365">
              <w:rPr>
                <w:sz w:val="28"/>
                <w:szCs w:val="28"/>
              </w:rPr>
              <w:t>УЧЕБНЫЙ ПЛАН ОСНОВНОГО ОБЩЕГО ОБРАЗОВАНИЯ</w:t>
            </w:r>
            <w:r w:rsidR="00D32365">
              <w:rPr>
                <w:sz w:val="28"/>
                <w:szCs w:val="28"/>
              </w:rPr>
              <w:t xml:space="preserve"> </w:t>
            </w:r>
            <w:r w:rsidRPr="00D32365">
              <w:rPr>
                <w:sz w:val="28"/>
                <w:szCs w:val="28"/>
              </w:rPr>
              <w:t xml:space="preserve">И ПЛАН ВНЕУРОЧНОЙ </w:t>
            </w:r>
            <w:r w:rsidRPr="00D32365">
              <w:rPr>
                <w:sz w:val="28"/>
                <w:szCs w:val="28"/>
              </w:rPr>
              <w:lastRenderedPageBreak/>
              <w:t>ДЕЯТЕЛЬНОСТИ  В  5 КЛАССАХ</w:t>
            </w:r>
          </w:p>
          <w:p w:rsidR="007D67E1" w:rsidRPr="00D32365" w:rsidRDefault="007D67E1" w:rsidP="007D67E1">
            <w:pPr>
              <w:shd w:val="clear" w:color="auto" w:fill="FFFFFF"/>
              <w:tabs>
                <w:tab w:val="left" w:pos="696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  <w:p w:rsidR="007D67E1" w:rsidRPr="00D32365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/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407" w:type="dxa"/>
            <w:vAlign w:val="center"/>
          </w:tcPr>
          <w:p w:rsidR="00084BD6" w:rsidRPr="00FB4FFA" w:rsidRDefault="00084BD6" w:rsidP="0055326E">
            <w:pPr>
              <w:pStyle w:val="1c"/>
              <w:framePr w:hSpace="0" w:wrap="auto" w:vAnchor="margin" w:yAlign="inline"/>
              <w:suppressOverlap w:val="0"/>
              <w:rPr>
                <w:b w:val="0"/>
                <w:bCs/>
              </w:rPr>
            </w:pPr>
            <w:r w:rsidRPr="00FB4FFA">
              <w:rPr>
                <w:b w:val="0"/>
              </w:rPr>
              <w:t xml:space="preserve">Система условий реализации основной </w:t>
            </w:r>
          </w:p>
          <w:p w:rsidR="00084BD6" w:rsidRPr="00FB4FFA" w:rsidRDefault="00084BD6" w:rsidP="007D67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B4FFA">
              <w:rPr>
                <w:bCs/>
                <w:sz w:val="28"/>
                <w:szCs w:val="28"/>
              </w:rPr>
              <w:t>ОБРАЗОВАТЕЛЬНОЙ  ПРОГРАММЫ</w:t>
            </w:r>
          </w:p>
          <w:p w:rsidR="007D67E1" w:rsidRPr="00FB4FFA" w:rsidRDefault="007D67E1" w:rsidP="007D67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  <w:t>153</w:t>
            </w:r>
          </w:p>
          <w:p w:rsidR="007D67E1" w:rsidRPr="00FB4FFA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D67E1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407" w:type="dxa"/>
            <w:vAlign w:val="center"/>
          </w:tcPr>
          <w:p w:rsidR="00084BD6" w:rsidRPr="007D67E1" w:rsidRDefault="00084BD6" w:rsidP="007D67E1">
            <w:pPr>
              <w:autoSpaceDE w:val="0"/>
              <w:autoSpaceDN w:val="0"/>
              <w:adjustRightInd w:val="0"/>
            </w:pPr>
            <w:r w:rsidRPr="007D67E1">
              <w:t>Общие положения</w:t>
            </w:r>
          </w:p>
          <w:p w:rsidR="007D67E1" w:rsidRPr="007D67E1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lang w:val="ru-RU"/>
              </w:rPr>
            </w:pPr>
            <w:r w:rsidRPr="007D67E1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084BD6" w:rsidRPr="00090CDE" w:rsidTr="007D67E1">
        <w:tc>
          <w:tcPr>
            <w:tcW w:w="1560" w:type="dxa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D67E1">
              <w:rPr>
                <w:rFonts w:ascii="Times New Roman" w:hAnsi="Times New Roman" w:cs="Times New Roman"/>
                <w:sz w:val="24"/>
                <w:szCs w:val="24"/>
              </w:rPr>
              <w:t xml:space="preserve">3.2.2.  </w:t>
            </w:r>
          </w:p>
        </w:tc>
        <w:tc>
          <w:tcPr>
            <w:tcW w:w="7407" w:type="dxa"/>
            <w:vAlign w:val="center"/>
          </w:tcPr>
          <w:p w:rsidR="00084BD6" w:rsidRPr="007D67E1" w:rsidRDefault="00084BD6" w:rsidP="007D67E1">
            <w:pPr>
              <w:shd w:val="clear" w:color="auto" w:fill="FFFFFF"/>
              <w:tabs>
                <w:tab w:val="left" w:pos="6966"/>
              </w:tabs>
            </w:pPr>
            <w:proofErr w:type="gramStart"/>
            <w:r w:rsidRPr="007D67E1">
              <w:t>Описание кадровых,</w:t>
            </w:r>
            <w:r w:rsidR="007D67E1">
              <w:t xml:space="preserve"> </w:t>
            </w:r>
            <w:r w:rsidRPr="007D67E1">
              <w:t>психолого-педагогических, финансовых, материально-технических и  информационно-методические условий реализации основной образовательной программы основного</w:t>
            </w:r>
            <w:proofErr w:type="gramEnd"/>
          </w:p>
          <w:p w:rsidR="00084BD6" w:rsidRDefault="00084BD6" w:rsidP="007D67E1">
            <w:pPr>
              <w:autoSpaceDE w:val="0"/>
              <w:autoSpaceDN w:val="0"/>
              <w:adjustRightInd w:val="0"/>
            </w:pPr>
            <w:r w:rsidRPr="007D67E1">
              <w:t>общего образования</w:t>
            </w:r>
          </w:p>
          <w:p w:rsidR="007D67E1" w:rsidRPr="007D67E1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154</w:t>
            </w:r>
          </w:p>
          <w:p w:rsidR="007D67E1" w:rsidRP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D67E1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jc w:val="both"/>
              <w:rPr>
                <w:bCs/>
              </w:rPr>
            </w:pPr>
            <w:r w:rsidRPr="007D67E1">
              <w:rPr>
                <w:bCs/>
              </w:rPr>
      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</w:t>
            </w:r>
          </w:p>
          <w:p w:rsidR="007D67E1" w:rsidRPr="007D67E1" w:rsidRDefault="007D67E1" w:rsidP="007D67E1">
            <w:pPr>
              <w:jc w:val="both"/>
            </w:pPr>
          </w:p>
        </w:tc>
        <w:tc>
          <w:tcPr>
            <w:tcW w:w="779" w:type="dxa"/>
            <w:vAlign w:val="bottom"/>
          </w:tcPr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D67E1">
              <w:rPr>
                <w:rFonts w:ascii="Times New Roman" w:hAnsi="Times New Roman" w:cs="Times New Roman"/>
                <w:bCs/>
                <w:sz w:val="28"/>
                <w:szCs w:val="24"/>
              </w:rPr>
              <w:t>158</w:t>
            </w:r>
          </w:p>
          <w:p w:rsidR="007D67E1" w:rsidRP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D67E1">
              <w:rPr>
                <w:rFonts w:ascii="Times New Roman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jc w:val="both"/>
              <w:rPr>
                <w:bCs/>
              </w:rPr>
            </w:pPr>
            <w:r w:rsidRPr="007D67E1">
              <w:rPr>
                <w:bCs/>
              </w:rPr>
              <w:t>Механизмы достижения целевых ориентиров в системе условий</w:t>
            </w:r>
          </w:p>
          <w:p w:rsidR="007D67E1" w:rsidRPr="007D67E1" w:rsidRDefault="007D67E1" w:rsidP="007D67E1">
            <w:pPr>
              <w:jc w:val="both"/>
            </w:pPr>
          </w:p>
        </w:tc>
        <w:tc>
          <w:tcPr>
            <w:tcW w:w="779" w:type="dxa"/>
            <w:vAlign w:val="bottom"/>
          </w:tcPr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D67E1">
              <w:rPr>
                <w:rFonts w:ascii="Times New Roman" w:hAnsi="Times New Roman" w:cs="Times New Roman"/>
                <w:bCs/>
                <w:sz w:val="28"/>
                <w:szCs w:val="24"/>
              </w:rPr>
              <w:t>159</w:t>
            </w:r>
          </w:p>
          <w:p w:rsidR="007D67E1" w:rsidRP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D67E1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shd w:val="clear" w:color="auto" w:fill="FFFFFF"/>
              <w:tabs>
                <w:tab w:val="left" w:pos="6966"/>
              </w:tabs>
            </w:pPr>
            <w:r w:rsidRPr="007D67E1">
              <w:t>Учебники для  5 классов</w:t>
            </w:r>
          </w:p>
          <w:p w:rsidR="007D67E1" w:rsidRPr="007D67E1" w:rsidRDefault="007D67E1" w:rsidP="007D67E1">
            <w:pPr>
              <w:shd w:val="clear" w:color="auto" w:fill="FFFFFF"/>
              <w:tabs>
                <w:tab w:val="left" w:pos="6966"/>
              </w:tabs>
            </w:pPr>
          </w:p>
        </w:tc>
        <w:tc>
          <w:tcPr>
            <w:tcW w:w="779" w:type="dxa"/>
            <w:vAlign w:val="bottom"/>
          </w:tcPr>
          <w:p w:rsidR="00084BD6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D67E1">
              <w:rPr>
                <w:rFonts w:ascii="Times New Roman" w:hAnsi="Times New Roman" w:cs="Times New Roman"/>
                <w:sz w:val="28"/>
                <w:szCs w:val="24"/>
              </w:rPr>
              <w:t>162</w:t>
            </w:r>
          </w:p>
          <w:p w:rsidR="007D67E1" w:rsidRP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lang w:val="ru-RU"/>
              </w:rPr>
            </w:pPr>
          </w:p>
        </w:tc>
      </w:tr>
      <w:tr w:rsidR="00084BD6" w:rsidRPr="00090CDE" w:rsidTr="007D67E1">
        <w:tc>
          <w:tcPr>
            <w:tcW w:w="1560" w:type="dxa"/>
          </w:tcPr>
          <w:p w:rsidR="00084BD6" w:rsidRPr="007D67E1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D67E1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407" w:type="dxa"/>
            <w:vAlign w:val="center"/>
          </w:tcPr>
          <w:p w:rsidR="00084BD6" w:rsidRDefault="00084BD6" w:rsidP="007D67E1">
            <w:pPr>
              <w:autoSpaceDE w:val="0"/>
              <w:autoSpaceDN w:val="0"/>
              <w:adjustRightInd w:val="0"/>
            </w:pPr>
            <w:r w:rsidRPr="007D67E1">
              <w:t>Модель сетевого графика</w:t>
            </w:r>
            <w:r w:rsidR="007D67E1">
              <w:t xml:space="preserve"> </w:t>
            </w:r>
            <w:r w:rsidRPr="007D67E1">
              <w:t xml:space="preserve">(дорожной карты) по формированию необходимой </w:t>
            </w:r>
            <w:proofErr w:type="gramStart"/>
            <w:r w:rsidRPr="007D67E1">
              <w:t>системы условий реализации основной образовательной программы основного общего образования</w:t>
            </w:r>
            <w:proofErr w:type="gramEnd"/>
          </w:p>
          <w:p w:rsidR="007D67E1" w:rsidRPr="007D67E1" w:rsidRDefault="007D67E1" w:rsidP="007D67E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vAlign w:val="bottom"/>
          </w:tcPr>
          <w:p w:rsidR="00084BD6" w:rsidRPr="00FB4FFA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</w:pPr>
            <w:r w:rsidRPr="00FB4FFA">
              <w:rPr>
                <w:rStyle w:val="2f3"/>
                <w:rFonts w:ascii="Times New Roman" w:eastAsiaTheme="minorHAnsi" w:hAnsi="Times New Roman"/>
                <w:b w:val="0"/>
                <w:lang w:val="ru-RU"/>
              </w:rPr>
              <w:t>163</w:t>
            </w:r>
          </w:p>
          <w:p w:rsidR="007D67E1" w:rsidRPr="007D67E1" w:rsidRDefault="007D67E1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lang w:val="ru-RU"/>
              </w:rPr>
            </w:pPr>
          </w:p>
        </w:tc>
      </w:tr>
      <w:tr w:rsidR="00084BD6" w:rsidRPr="00D32365" w:rsidTr="007D67E1">
        <w:tc>
          <w:tcPr>
            <w:tcW w:w="1560" w:type="dxa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7" w:type="dxa"/>
            <w:vAlign w:val="center"/>
          </w:tcPr>
          <w:p w:rsidR="00084BD6" w:rsidRPr="00D32365" w:rsidRDefault="00084BD6" w:rsidP="007D67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2365">
              <w:rPr>
                <w:b/>
                <w:bCs/>
                <w:sz w:val="28"/>
                <w:szCs w:val="28"/>
              </w:rPr>
              <w:t>Используемые понятия, обозначения и сокращения</w:t>
            </w:r>
          </w:p>
        </w:tc>
        <w:tc>
          <w:tcPr>
            <w:tcW w:w="779" w:type="dxa"/>
            <w:vAlign w:val="bottom"/>
          </w:tcPr>
          <w:p w:rsidR="00084BD6" w:rsidRPr="00D32365" w:rsidRDefault="00084BD6" w:rsidP="007D67E1">
            <w:pPr>
              <w:pStyle w:val="113"/>
              <w:keepNext/>
              <w:keepLines/>
              <w:shd w:val="clear" w:color="auto" w:fill="auto"/>
              <w:spacing w:after="0" w:line="240" w:lineRule="auto"/>
              <w:ind w:right="-36" w:hanging="2"/>
              <w:jc w:val="right"/>
              <w:rPr>
                <w:rStyle w:val="2f3"/>
                <w:rFonts w:ascii="Times New Roman" w:eastAsiaTheme="minorHAnsi" w:hAnsi="Times New Roman"/>
                <w:b w:val="0"/>
                <w:szCs w:val="28"/>
                <w:lang w:val="ru-RU"/>
              </w:rPr>
            </w:pPr>
            <w:r w:rsidRPr="00D32365">
              <w:rPr>
                <w:rStyle w:val="2f3"/>
                <w:rFonts w:ascii="Times New Roman" w:eastAsiaTheme="minorHAnsi" w:hAnsi="Times New Roman"/>
                <w:szCs w:val="28"/>
                <w:lang w:val="ru-RU"/>
              </w:rPr>
              <w:t>167</w:t>
            </w:r>
          </w:p>
        </w:tc>
      </w:tr>
    </w:tbl>
    <w:p w:rsidR="0055326E" w:rsidRDefault="0055326E" w:rsidP="008C7CEE">
      <w:pPr>
        <w:pStyle w:val="a3"/>
        <w:tabs>
          <w:tab w:val="left" w:pos="2410"/>
        </w:tabs>
        <w:spacing w:line="276" w:lineRule="auto"/>
        <w:ind w:left="1440"/>
        <w:jc w:val="center"/>
        <w:rPr>
          <w:b/>
          <w:color w:val="000000"/>
          <w:sz w:val="96"/>
          <w:szCs w:val="96"/>
          <w:lang w:val="en-US"/>
        </w:rPr>
      </w:pPr>
    </w:p>
    <w:p w:rsidR="0055326E" w:rsidRDefault="0055326E">
      <w:pPr>
        <w:spacing w:after="200" w:line="276" w:lineRule="auto"/>
        <w:rPr>
          <w:b/>
          <w:color w:val="000000"/>
          <w:sz w:val="96"/>
          <w:szCs w:val="96"/>
          <w:lang w:val="en-US"/>
        </w:rPr>
      </w:pPr>
      <w:r>
        <w:rPr>
          <w:b/>
          <w:color w:val="000000"/>
          <w:sz w:val="96"/>
          <w:szCs w:val="96"/>
          <w:lang w:val="en-US"/>
        </w:rPr>
        <w:br w:type="page"/>
      </w:r>
    </w:p>
    <w:p w:rsidR="0055326E" w:rsidRPr="0055326E" w:rsidRDefault="0055326E" w:rsidP="0055326E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 w:val="96"/>
          <w:szCs w:val="96"/>
        </w:rPr>
      </w:pPr>
    </w:p>
    <w:p w:rsidR="0055326E" w:rsidRDefault="0055326E" w:rsidP="0055326E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 w:val="96"/>
          <w:szCs w:val="96"/>
        </w:rPr>
      </w:pPr>
    </w:p>
    <w:p w:rsidR="0055326E" w:rsidRDefault="0055326E" w:rsidP="0055326E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 w:val="96"/>
          <w:szCs w:val="96"/>
        </w:rPr>
      </w:pPr>
    </w:p>
    <w:p w:rsidR="0055326E" w:rsidRPr="0055326E" w:rsidRDefault="0055326E" w:rsidP="0055326E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 w:val="96"/>
          <w:szCs w:val="96"/>
        </w:rPr>
      </w:pPr>
    </w:p>
    <w:p w:rsidR="0055326E" w:rsidRPr="0055326E" w:rsidRDefault="0055326E" w:rsidP="0055326E">
      <w:pPr>
        <w:pStyle w:val="a3"/>
        <w:numPr>
          <w:ilvl w:val="0"/>
          <w:numId w:val="26"/>
        </w:numPr>
        <w:tabs>
          <w:tab w:val="left" w:pos="0"/>
        </w:tabs>
        <w:spacing w:line="276" w:lineRule="auto"/>
        <w:jc w:val="center"/>
        <w:rPr>
          <w:b/>
          <w:color w:val="000000"/>
          <w:sz w:val="96"/>
          <w:szCs w:val="96"/>
        </w:rPr>
      </w:pPr>
      <w:r w:rsidRPr="00C51A0A">
        <w:rPr>
          <w:b/>
          <w:color w:val="000000"/>
          <w:sz w:val="96"/>
          <w:szCs w:val="96"/>
        </w:rPr>
        <w:t>ЦЕЛЕВОЙ РАЗДЕЛ</w:t>
      </w:r>
    </w:p>
    <w:p w:rsidR="0055326E" w:rsidRPr="00C51A0A" w:rsidRDefault="0055326E" w:rsidP="0055326E">
      <w:pPr>
        <w:pStyle w:val="a3"/>
        <w:tabs>
          <w:tab w:val="left" w:pos="2410"/>
        </w:tabs>
        <w:spacing w:line="276" w:lineRule="auto"/>
        <w:ind w:left="1440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  <w:lang w:val="en-US"/>
        </w:rPr>
        <w:br w:type="page"/>
      </w:r>
    </w:p>
    <w:p w:rsidR="00E75F26" w:rsidRPr="00C51A0A" w:rsidRDefault="00C51A0A" w:rsidP="009C0E97">
      <w:pPr>
        <w:tabs>
          <w:tab w:val="left" w:pos="2410"/>
        </w:tabs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1.1</w:t>
      </w:r>
      <w:r w:rsidRPr="00C51A0A">
        <w:rPr>
          <w:b/>
          <w:color w:val="000000"/>
          <w:sz w:val="32"/>
          <w:szCs w:val="32"/>
        </w:rPr>
        <w:t xml:space="preserve"> </w:t>
      </w:r>
      <w:r w:rsidR="00E75F26" w:rsidRPr="00C51A0A">
        <w:rPr>
          <w:b/>
          <w:color w:val="000000"/>
          <w:sz w:val="32"/>
          <w:szCs w:val="32"/>
        </w:rPr>
        <w:t>П</w:t>
      </w:r>
      <w:r w:rsidR="00683E32" w:rsidRPr="00C51A0A">
        <w:rPr>
          <w:b/>
          <w:color w:val="000000"/>
          <w:sz w:val="32"/>
          <w:szCs w:val="32"/>
        </w:rPr>
        <w:t>ояснительная записка</w:t>
      </w:r>
    </w:p>
    <w:p w:rsidR="00E75F26" w:rsidRPr="00A01186" w:rsidRDefault="00E75F26" w:rsidP="009C0E97">
      <w:pPr>
        <w:tabs>
          <w:tab w:val="left" w:pos="2410"/>
        </w:tabs>
        <w:spacing w:line="276" w:lineRule="auto"/>
        <w:rPr>
          <w:b/>
          <w:color w:val="000000"/>
        </w:rPr>
      </w:pPr>
      <w:r w:rsidRPr="00C51A0A">
        <w:rPr>
          <w:color w:val="000000"/>
        </w:rPr>
        <w:t>Основная образовательная программа</w:t>
      </w:r>
      <w:r w:rsidRPr="00A01186">
        <w:rPr>
          <w:color w:val="000000"/>
        </w:rPr>
        <w:t xml:space="preserve"> основного общего образования (далее – ООП ООО</w:t>
      </w:r>
      <w:r w:rsidR="00F0117B" w:rsidRPr="00A01186">
        <w:rPr>
          <w:color w:val="000000"/>
        </w:rPr>
        <w:t xml:space="preserve"> МБОУ СОШ № 24 города Белово</w:t>
      </w:r>
      <w:r w:rsidRPr="00A01186">
        <w:rPr>
          <w:color w:val="000000"/>
        </w:rPr>
        <w:t xml:space="preserve">) разработана </w:t>
      </w:r>
      <w:r w:rsidRPr="00A01186">
        <w:rPr>
          <w:bCs/>
        </w:rPr>
        <w:t xml:space="preserve"> творческой инициативной группой педагогического коллектива </w:t>
      </w:r>
      <w:r w:rsidRPr="00A01186">
        <w:rPr>
          <w:color w:val="000000"/>
        </w:rPr>
        <w:t>муниципального  бюджетного общеобразовательного учреждения «Средняя общеобразовательная школа № 24 города Белово»  в соответствии с требованиями:</w:t>
      </w:r>
    </w:p>
    <w:p w:rsidR="00E75F26" w:rsidRPr="00A01186" w:rsidRDefault="00E75F26" w:rsidP="009C0E97">
      <w:pPr>
        <w:spacing w:line="276" w:lineRule="auto"/>
        <w:jc w:val="both"/>
      </w:pPr>
      <w:r w:rsidRPr="00A01186">
        <w:rPr>
          <w:color w:val="000000"/>
        </w:rPr>
        <w:t xml:space="preserve">- Федерального государственного образовательного стандарта основного общего образования </w:t>
      </w:r>
      <w:r w:rsidRPr="00A01186">
        <w:t xml:space="preserve">(приказ Министерства образования и науки РФ № 1897 от 17.12.2010г). </w:t>
      </w:r>
      <w:proofErr w:type="gramStart"/>
      <w:r w:rsidRPr="00A01186">
        <w:t>-М</w:t>
      </w:r>
      <w:proofErr w:type="gramEnd"/>
      <w:r w:rsidRPr="00A01186">
        <w:t>.: «Просвещение», 2011 год );</w:t>
      </w:r>
    </w:p>
    <w:p w:rsidR="007714B8" w:rsidRDefault="00E75F26" w:rsidP="009C0E97">
      <w:pPr>
        <w:tabs>
          <w:tab w:val="left" w:pos="2410"/>
        </w:tabs>
        <w:spacing w:line="276" w:lineRule="auto"/>
        <w:jc w:val="both"/>
        <w:rPr>
          <w:color w:val="000000"/>
        </w:rPr>
      </w:pPr>
      <w:r w:rsidRPr="00A01186">
        <w:rPr>
          <w:color w:val="000000"/>
        </w:rPr>
        <w:t xml:space="preserve"> - Примерной основной образовательной программы образовательного учреждения. </w:t>
      </w:r>
      <w:r w:rsidRPr="00A01186">
        <w:t>Основная школа. / Составитель Е.С.Савинов.- 1</w:t>
      </w:r>
      <w:r w:rsidRPr="00A01186">
        <w:noBreakHyphen/>
        <w:t>е изд. — М.</w:t>
      </w:r>
      <w:proofErr w:type="gramStart"/>
      <w:r w:rsidRPr="00A01186">
        <w:t xml:space="preserve"> :</w:t>
      </w:r>
      <w:proofErr w:type="gramEnd"/>
      <w:r w:rsidRPr="00A01186">
        <w:t xml:space="preserve"> Просвещение, 2011</w:t>
      </w:r>
      <w:r w:rsidRPr="00A01186">
        <w:rPr>
          <w:color w:val="000000"/>
        </w:rPr>
        <w:t>год);</w:t>
      </w:r>
    </w:p>
    <w:p w:rsidR="007714B8" w:rsidRPr="007714B8" w:rsidRDefault="00E75F26" w:rsidP="009C0E97">
      <w:pPr>
        <w:tabs>
          <w:tab w:val="left" w:pos="2410"/>
        </w:tabs>
        <w:spacing w:line="276" w:lineRule="auto"/>
        <w:jc w:val="both"/>
        <w:rPr>
          <w:color w:val="000000"/>
        </w:rPr>
      </w:pPr>
      <w:r w:rsidRPr="007714B8">
        <w:rPr>
          <w:color w:val="000000"/>
        </w:rPr>
        <w:t xml:space="preserve">- с особенностями </w:t>
      </w:r>
      <w:r w:rsidR="00F0117B" w:rsidRPr="007714B8">
        <w:rPr>
          <w:color w:val="000000"/>
        </w:rPr>
        <w:t>образовательного учреждения, региона и муниципалитета, образовательных потребностей и зап</w:t>
      </w:r>
      <w:r w:rsidR="00724245">
        <w:rPr>
          <w:color w:val="000000"/>
        </w:rPr>
        <w:t>росов обучающихся и родителей (</w:t>
      </w:r>
      <w:r w:rsidR="00F0117B" w:rsidRPr="007714B8">
        <w:rPr>
          <w:color w:val="000000"/>
        </w:rPr>
        <w:t>законных представителей) на второй ступени общего образования.</w:t>
      </w:r>
    </w:p>
    <w:p w:rsidR="007714B8" w:rsidRDefault="007714B8" w:rsidP="009C0E9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содержит следующие разделы: </w:t>
      </w:r>
    </w:p>
    <w:p w:rsidR="007714B8" w:rsidRDefault="007714B8" w:rsidP="009C0E9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714B8" w:rsidRPr="00AD60CE" w:rsidRDefault="007714B8" w:rsidP="009C0E9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D60C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D60CE">
        <w:rPr>
          <w:rFonts w:ascii="Times New Roman" w:hAnsi="Times New Roman"/>
          <w:b/>
          <w:sz w:val="24"/>
          <w:szCs w:val="24"/>
        </w:rPr>
        <w:t>.Целевой раздел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714B8" w:rsidRDefault="007714B8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E3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14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r w:rsidR="007714B8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="007714B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714B8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образования; 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7714B8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="007714B8">
        <w:rPr>
          <w:rFonts w:ascii="Times New Roman" w:hAnsi="Times New Roman"/>
          <w:sz w:val="24"/>
          <w:szCs w:val="24"/>
        </w:rPr>
        <w:t>оценки достижений планируемых результатов освоения основной образовательной программы основного общего образования</w:t>
      </w:r>
      <w:proofErr w:type="gramEnd"/>
      <w:r w:rsidR="007714B8">
        <w:rPr>
          <w:rFonts w:ascii="Times New Roman" w:hAnsi="Times New Roman"/>
          <w:sz w:val="24"/>
          <w:szCs w:val="24"/>
        </w:rPr>
        <w:t>.</w:t>
      </w:r>
    </w:p>
    <w:p w:rsidR="007714B8" w:rsidRPr="00AD60CE" w:rsidRDefault="007714B8" w:rsidP="009C0E9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D60C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D60CE">
        <w:rPr>
          <w:rFonts w:ascii="Times New Roman" w:hAnsi="Times New Roman"/>
          <w:b/>
          <w:sz w:val="24"/>
          <w:szCs w:val="24"/>
        </w:rPr>
        <w:t>.Содержательный раздел: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</w:t>
      </w:r>
      <w:r w:rsidR="007714B8">
        <w:rPr>
          <w:rFonts w:ascii="Times New Roman" w:hAnsi="Times New Roman"/>
          <w:sz w:val="24"/>
          <w:szCs w:val="24"/>
        </w:rPr>
        <w:t xml:space="preserve"> Программа развития универсальных учебных действий у обучающихся на ступени основного общего образования;</w:t>
      </w:r>
      <w:proofErr w:type="gramEnd"/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7714B8">
        <w:rPr>
          <w:rFonts w:ascii="Times New Roman" w:hAnsi="Times New Roman"/>
          <w:sz w:val="24"/>
          <w:szCs w:val="24"/>
        </w:rPr>
        <w:t xml:space="preserve">Программа воспитания и </w:t>
      </w:r>
      <w:proofErr w:type="gramStart"/>
      <w:r w:rsidR="007714B8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="007714B8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образования;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="007714B8">
        <w:rPr>
          <w:rFonts w:ascii="Times New Roman" w:hAnsi="Times New Roman"/>
          <w:sz w:val="24"/>
          <w:szCs w:val="24"/>
        </w:rPr>
        <w:t>Программа коррекционной работы;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="007714B8">
        <w:rPr>
          <w:rFonts w:ascii="Times New Roman" w:hAnsi="Times New Roman"/>
          <w:sz w:val="24"/>
          <w:szCs w:val="24"/>
        </w:rPr>
        <w:t>Программы отдельных учебных предметов.</w:t>
      </w:r>
    </w:p>
    <w:p w:rsidR="007714B8" w:rsidRPr="008C1E85" w:rsidRDefault="007714B8" w:rsidP="009C0E9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C1E8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1E85">
        <w:rPr>
          <w:rFonts w:ascii="Times New Roman" w:hAnsi="Times New Roman"/>
          <w:b/>
          <w:sz w:val="24"/>
          <w:szCs w:val="24"/>
        </w:rPr>
        <w:t>.Организационный раздел: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7714B8">
        <w:rPr>
          <w:rFonts w:ascii="Times New Roman" w:hAnsi="Times New Roman"/>
          <w:sz w:val="24"/>
          <w:szCs w:val="24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714B8" w:rsidRDefault="00683E32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7714B8">
        <w:rPr>
          <w:rFonts w:ascii="Times New Roman" w:hAnsi="Times New Roman"/>
          <w:sz w:val="24"/>
          <w:szCs w:val="24"/>
        </w:rPr>
        <w:t>Система условий реализации основной образовательной программы в соответствии с требованиями Стандарта.</w:t>
      </w:r>
    </w:p>
    <w:p w:rsidR="00683E32" w:rsidRDefault="00683E32" w:rsidP="009C0E9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B76" w:rsidRPr="007714B8" w:rsidRDefault="00C47B76" w:rsidP="009C0E9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14B8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(далее – ООП ООО МБОУ СОШ № 24 города Белово) разработана на основе следующих документов и методических материалов</w:t>
      </w:r>
    </w:p>
    <w:p w:rsidR="00660438" w:rsidRDefault="00C47B76" w:rsidP="009C0E97">
      <w:pPr>
        <w:tabs>
          <w:tab w:val="left" w:pos="2410"/>
        </w:tabs>
        <w:spacing w:line="276" w:lineRule="auto"/>
        <w:jc w:val="both"/>
        <w:rPr>
          <w:b/>
          <w:i/>
          <w:color w:val="000000"/>
        </w:rPr>
      </w:pPr>
      <w:r w:rsidRPr="00C47B76">
        <w:rPr>
          <w:b/>
          <w:i/>
          <w:color w:val="000000"/>
        </w:rPr>
        <w:t>Федеральных:</w:t>
      </w:r>
    </w:p>
    <w:p w:rsidR="00660438" w:rsidRDefault="003D27DA" w:rsidP="009C0E97">
      <w:pPr>
        <w:tabs>
          <w:tab w:val="left" w:pos="2410"/>
        </w:tabs>
        <w:spacing w:line="276" w:lineRule="auto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 Фе</w:t>
      </w:r>
      <w:r w:rsidR="00736CDF">
        <w:rPr>
          <w:rStyle w:val="a5"/>
          <w:b w:val="0"/>
          <w:color w:val="000000"/>
        </w:rPr>
        <w:t>деральный закон от 29.12.2012 № 273-</w:t>
      </w:r>
      <w:r w:rsidR="00660438">
        <w:rPr>
          <w:rStyle w:val="a5"/>
          <w:b w:val="0"/>
          <w:color w:val="000000"/>
        </w:rPr>
        <w:t>Ф</w:t>
      </w:r>
      <w:r w:rsidR="00736CDF">
        <w:rPr>
          <w:rStyle w:val="a5"/>
          <w:b w:val="0"/>
          <w:color w:val="000000"/>
        </w:rPr>
        <w:t>З</w:t>
      </w:r>
      <w:r w:rsidR="00660438">
        <w:rPr>
          <w:rStyle w:val="a5"/>
          <w:b w:val="0"/>
          <w:color w:val="000000"/>
        </w:rPr>
        <w:t xml:space="preserve"> «Об образовании</w:t>
      </w:r>
      <w:r w:rsidR="00736CDF">
        <w:rPr>
          <w:rStyle w:val="a5"/>
          <w:b w:val="0"/>
          <w:color w:val="000000"/>
        </w:rPr>
        <w:t xml:space="preserve"> в Российской Федерации»</w:t>
      </w:r>
    </w:p>
    <w:p w:rsidR="00182F08" w:rsidRDefault="00660438" w:rsidP="009C0E97">
      <w:pPr>
        <w:tabs>
          <w:tab w:val="left" w:pos="2410"/>
        </w:tabs>
        <w:spacing w:line="276" w:lineRule="auto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</w:t>
      </w:r>
      <w:r w:rsidR="00CE15A3" w:rsidRPr="00CE15A3">
        <w:rPr>
          <w:rStyle w:val="a5"/>
          <w:b w:val="0"/>
          <w:color w:val="000000"/>
        </w:rPr>
        <w:t>Федеральный закон от 1 декабря 2007 г. № 309-ФЗ "О внесении изменений в отдельные законодательные акты Российской Федерации в части изменения понят</w:t>
      </w:r>
      <w:r>
        <w:rPr>
          <w:rStyle w:val="a5"/>
          <w:b w:val="0"/>
          <w:color w:val="000000"/>
        </w:rPr>
        <w:t xml:space="preserve">ия и структуры государственного  </w:t>
      </w:r>
      <w:r w:rsidR="00CE15A3" w:rsidRPr="00CE15A3">
        <w:rPr>
          <w:rStyle w:val="a5"/>
          <w:b w:val="0"/>
          <w:color w:val="000000"/>
        </w:rPr>
        <w:t>образовательного стандарта"</w:t>
      </w:r>
      <w:proofErr w:type="gramStart"/>
      <w:r w:rsidR="00CE15A3" w:rsidRPr="00CE15A3">
        <w:rPr>
          <w:b/>
          <w:color w:val="000000"/>
        </w:rPr>
        <w:br/>
      </w:r>
      <w:r w:rsidRPr="00660438">
        <w:rPr>
          <w:rStyle w:val="a5"/>
          <w:b w:val="0"/>
          <w:color w:val="000000"/>
        </w:rPr>
        <w:t>-</w:t>
      </w:r>
      <w:proofErr w:type="gramEnd"/>
      <w:r w:rsidR="00CE15A3" w:rsidRPr="00660438">
        <w:rPr>
          <w:rStyle w:val="a5"/>
          <w:b w:val="0"/>
          <w:color w:val="000000"/>
        </w:rPr>
        <w:t>План действий по модернизации общего образования на 2011 - 2015 годы</w:t>
      </w:r>
      <w:r w:rsidR="00CE15A3" w:rsidRPr="00660438">
        <w:rPr>
          <w:rStyle w:val="apple-converted-space"/>
          <w:b/>
          <w:bCs/>
          <w:color w:val="000000"/>
        </w:rPr>
        <w:t> </w:t>
      </w:r>
      <w:r w:rsidR="00CE15A3" w:rsidRPr="00660438">
        <w:rPr>
          <w:color w:val="000000"/>
        </w:rPr>
        <w:t>(утвержден распоряжением Правительства Российской Федерации от 7 сентября 2010 г. № 1507-р)</w:t>
      </w:r>
      <w:r w:rsidR="00CE15A3" w:rsidRPr="00660438">
        <w:rPr>
          <w:color w:val="000000"/>
        </w:rPr>
        <w:br/>
      </w:r>
      <w:r w:rsidRPr="00660438">
        <w:rPr>
          <w:rStyle w:val="a5"/>
          <w:b w:val="0"/>
          <w:color w:val="000000"/>
        </w:rPr>
        <w:t>-</w:t>
      </w:r>
      <w:r w:rsidR="00CE15A3" w:rsidRPr="00660438">
        <w:rPr>
          <w:rStyle w:val="a5"/>
          <w:b w:val="0"/>
          <w:color w:val="000000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  <w:proofErr w:type="gramStart"/>
      <w:r w:rsidR="00CE15A3" w:rsidRPr="00660438">
        <w:rPr>
          <w:b/>
          <w:color w:val="000000"/>
        </w:rPr>
        <w:br/>
      </w:r>
      <w:r w:rsidRPr="00F36834">
        <w:rPr>
          <w:rStyle w:val="a5"/>
          <w:b w:val="0"/>
          <w:color w:val="000000"/>
        </w:rPr>
        <w:t>-</w:t>
      </w:r>
      <w:proofErr w:type="gramEnd"/>
      <w:r w:rsidR="00CE15A3" w:rsidRPr="00F36834">
        <w:rPr>
          <w:rStyle w:val="a5"/>
          <w:b w:val="0"/>
          <w:color w:val="000000"/>
        </w:rPr>
        <w:t xml:space="preserve">Приказ </w:t>
      </w:r>
      <w:proofErr w:type="spellStart"/>
      <w:r w:rsidR="00CE15A3" w:rsidRPr="00F36834">
        <w:rPr>
          <w:rStyle w:val="a5"/>
          <w:b w:val="0"/>
          <w:color w:val="000000"/>
        </w:rPr>
        <w:t>Минобрнауки</w:t>
      </w:r>
      <w:proofErr w:type="spellEnd"/>
      <w:r w:rsidR="00CE15A3" w:rsidRPr="00F36834">
        <w:rPr>
          <w:rStyle w:val="a5"/>
          <w:b w:val="0"/>
          <w:color w:val="000000"/>
        </w:rPr>
        <w:t xml:space="preserve"> России от 28 декабря 2010 г. № 2106 "Об утверждении федеральных требований к образовательным учреждениям</w:t>
      </w:r>
      <w:r w:rsidR="00CE15A3" w:rsidRPr="00F36834">
        <w:rPr>
          <w:rStyle w:val="apple-converted-space"/>
          <w:b/>
          <w:bCs/>
          <w:color w:val="000000"/>
        </w:rPr>
        <w:t> </w:t>
      </w:r>
      <w:r w:rsidR="00CE15A3" w:rsidRPr="00F36834">
        <w:rPr>
          <w:rStyle w:val="a5"/>
          <w:b w:val="0"/>
          <w:color w:val="000000"/>
        </w:rPr>
        <w:t>в части охраны здоровья обучающихся, воспитанников"</w:t>
      </w:r>
      <w:r w:rsidR="00CE15A3" w:rsidRPr="00F36834">
        <w:rPr>
          <w:rStyle w:val="a5"/>
          <w:rFonts w:ascii="Arial" w:hAnsi="Arial" w:cs="Arial"/>
        </w:rPr>
        <w:br/>
      </w:r>
      <w:r w:rsidR="00182F08">
        <w:rPr>
          <w:rStyle w:val="a5"/>
          <w:b w:val="0"/>
          <w:color w:val="000000"/>
        </w:rPr>
        <w:lastRenderedPageBreak/>
        <w:t xml:space="preserve">-Приказ </w:t>
      </w:r>
      <w:proofErr w:type="spellStart"/>
      <w:r w:rsidR="00182F08">
        <w:rPr>
          <w:rStyle w:val="a5"/>
          <w:b w:val="0"/>
          <w:color w:val="000000"/>
        </w:rPr>
        <w:t>Минобрнауки</w:t>
      </w:r>
      <w:proofErr w:type="spellEnd"/>
      <w:r w:rsidR="00182F08">
        <w:rPr>
          <w:rStyle w:val="a5"/>
          <w:b w:val="0"/>
          <w:color w:val="000000"/>
        </w:rPr>
        <w:t xml:space="preserve"> России от 17 декабря 2010 г. № 1897 « Об утверждении федерального  государственного образовательного стандарта основного общего образования» </w:t>
      </w:r>
    </w:p>
    <w:p w:rsidR="00F9605B" w:rsidRDefault="006E492F" w:rsidP="009C0E97">
      <w:pPr>
        <w:tabs>
          <w:tab w:val="left" w:pos="2410"/>
        </w:tabs>
        <w:spacing w:line="276" w:lineRule="auto"/>
        <w:jc w:val="both"/>
        <w:rPr>
          <w:rStyle w:val="apple-style-span"/>
          <w:bCs/>
          <w:color w:val="000000"/>
        </w:rPr>
      </w:pPr>
      <w:r>
        <w:rPr>
          <w:rStyle w:val="a5"/>
          <w:b w:val="0"/>
          <w:color w:val="000000"/>
        </w:rPr>
        <w:t xml:space="preserve">Приказ </w:t>
      </w:r>
      <w:proofErr w:type="spellStart"/>
      <w:r>
        <w:rPr>
          <w:rStyle w:val="a5"/>
          <w:b w:val="0"/>
          <w:color w:val="000000"/>
        </w:rPr>
        <w:t>Минобрнауки</w:t>
      </w:r>
      <w:proofErr w:type="spellEnd"/>
      <w:r>
        <w:rPr>
          <w:rStyle w:val="a5"/>
          <w:b w:val="0"/>
          <w:color w:val="000000"/>
        </w:rPr>
        <w:t xml:space="preserve"> России от 29</w:t>
      </w:r>
      <w:r w:rsidR="00182F08">
        <w:rPr>
          <w:rStyle w:val="a5"/>
          <w:b w:val="0"/>
          <w:color w:val="000000"/>
        </w:rPr>
        <w:t xml:space="preserve"> декабря 2010 г. </w:t>
      </w:r>
      <w:r>
        <w:rPr>
          <w:rStyle w:val="a5"/>
          <w:b w:val="0"/>
          <w:color w:val="000000"/>
        </w:rPr>
        <w:t xml:space="preserve">№ 189 </w:t>
      </w:r>
      <w:r w:rsidR="00F36834" w:rsidRPr="00F36834">
        <w:rPr>
          <w:rStyle w:val="a5"/>
          <w:b w:val="0"/>
          <w:color w:val="000000"/>
        </w:rPr>
        <w:t>-</w:t>
      </w:r>
      <w:r w:rsidR="00CE15A3" w:rsidRPr="00F36834">
        <w:rPr>
          <w:rStyle w:val="a5"/>
          <w:b w:val="0"/>
          <w:color w:val="000000"/>
        </w:rPr>
        <w:t>СанПиН 2.4.2. 2821-10 "Санитарно-эпидемиологические требования к условиям и организации обучения в общеобразовательных учреждениях"</w:t>
      </w:r>
      <w:proofErr w:type="gramStart"/>
      <w:r w:rsidR="00CE15A3" w:rsidRPr="00F36834">
        <w:rPr>
          <w:b/>
          <w:color w:val="000000"/>
          <w:sz w:val="20"/>
          <w:szCs w:val="20"/>
        </w:rPr>
        <w:br/>
      </w:r>
      <w:r w:rsidR="00F36834" w:rsidRPr="00F36834">
        <w:rPr>
          <w:rStyle w:val="a5"/>
          <w:b w:val="0"/>
          <w:color w:val="000000"/>
        </w:rPr>
        <w:t>-</w:t>
      </w:r>
      <w:proofErr w:type="gramEnd"/>
      <w:r w:rsidR="00CE15A3" w:rsidRPr="00F36834">
        <w:rPr>
          <w:rStyle w:val="a5"/>
          <w:b w:val="0"/>
          <w:color w:val="000000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</w:t>
      </w:r>
      <w:r w:rsidR="00CE15A3" w:rsidRPr="00F36834">
        <w:rPr>
          <w:rStyle w:val="apple-converted-space"/>
          <w:b/>
          <w:color w:val="000000"/>
        </w:rPr>
        <w:t> </w:t>
      </w:r>
      <w:r w:rsidR="00CE15A3" w:rsidRPr="00F36834">
        <w:rPr>
          <w:color w:val="000000"/>
          <w:sz w:val="20"/>
          <w:szCs w:val="20"/>
        </w:rPr>
        <w:t>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</w:t>
      </w:r>
      <w:r w:rsidR="00CE15A3" w:rsidRPr="00F36834">
        <w:rPr>
          <w:rFonts w:ascii="Arial" w:hAnsi="Arial" w:cs="Arial"/>
          <w:color w:val="000000"/>
          <w:sz w:val="20"/>
          <w:szCs w:val="20"/>
        </w:rPr>
        <w:t>)</w:t>
      </w:r>
      <w:r w:rsidR="00CE15A3" w:rsidRPr="00F36834">
        <w:rPr>
          <w:rFonts w:ascii="Arial" w:hAnsi="Arial" w:cs="Arial"/>
          <w:color w:val="000000"/>
          <w:sz w:val="20"/>
          <w:szCs w:val="20"/>
        </w:rPr>
        <w:br/>
      </w:r>
      <w:r w:rsidR="00F36834" w:rsidRPr="00F36834">
        <w:rPr>
          <w:rStyle w:val="a5"/>
          <w:b w:val="0"/>
          <w:color w:val="000000"/>
        </w:rPr>
        <w:t>-</w:t>
      </w:r>
      <w:r w:rsidR="00CE15A3" w:rsidRPr="00F36834">
        <w:rPr>
          <w:rStyle w:val="a5"/>
          <w:b w:val="0"/>
          <w:color w:val="000000"/>
        </w:rPr>
        <w:t xml:space="preserve"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</w:t>
      </w:r>
      <w:proofErr w:type="gramStart"/>
      <w:r w:rsidR="00CE15A3" w:rsidRPr="00F36834">
        <w:rPr>
          <w:rStyle w:val="a5"/>
          <w:b w:val="0"/>
          <w:color w:val="000000"/>
        </w:rPr>
        <w:t>образования"</w:t>
      </w:r>
      <w:r w:rsidR="00CE15A3" w:rsidRPr="00F36834">
        <w:rPr>
          <w:rStyle w:val="apple-converted-space"/>
          <w:b/>
          <w:color w:val="000000"/>
        </w:rPr>
        <w:t> </w:t>
      </w:r>
      <w:r w:rsidR="00CE15A3" w:rsidRPr="00F36834">
        <w:rPr>
          <w:b/>
          <w:color w:val="000000"/>
          <w:sz w:val="20"/>
          <w:szCs w:val="20"/>
        </w:rPr>
        <w:t>(</w:t>
      </w:r>
      <w:r w:rsidR="00CE15A3" w:rsidRPr="00F36834">
        <w:rPr>
          <w:color w:val="000000"/>
          <w:sz w:val="20"/>
          <w:szCs w:val="20"/>
        </w:rPr>
        <w:t xml:space="preserve">утвержден приказом </w:t>
      </w:r>
      <w:proofErr w:type="spellStart"/>
      <w:r w:rsidR="00CE15A3" w:rsidRPr="00F36834">
        <w:rPr>
          <w:color w:val="000000"/>
          <w:sz w:val="20"/>
          <w:szCs w:val="20"/>
        </w:rPr>
        <w:t>Минздравсоцразвития</w:t>
      </w:r>
      <w:proofErr w:type="spellEnd"/>
      <w:r w:rsidR="00CE15A3" w:rsidRPr="00F36834">
        <w:rPr>
          <w:color w:val="000000"/>
          <w:sz w:val="20"/>
          <w:szCs w:val="20"/>
        </w:rPr>
        <w:t xml:space="preserve"> России от 26 августа 2010 г. № 761н, зарегистрирован в Минюсте России 6 октября 2010 г., регистрационный номер 18638)</w:t>
      </w:r>
      <w:r w:rsidR="00CE15A3" w:rsidRPr="00F36834">
        <w:rPr>
          <w:color w:val="000000"/>
          <w:sz w:val="20"/>
          <w:szCs w:val="20"/>
        </w:rPr>
        <w:br/>
      </w:r>
      <w:r w:rsidR="00F36834" w:rsidRPr="00F36834">
        <w:rPr>
          <w:rStyle w:val="a5"/>
          <w:b w:val="0"/>
          <w:color w:val="000000"/>
        </w:rPr>
        <w:t>-</w:t>
      </w:r>
      <w:r w:rsidR="00CE15A3" w:rsidRPr="00F36834">
        <w:rPr>
          <w:rStyle w:val="a5"/>
          <w:b w:val="0"/>
          <w:color w:val="000000"/>
        </w:rPr>
        <w:t>Письмо</w:t>
      </w:r>
      <w:r w:rsidR="00CE15A3" w:rsidRPr="00F36834">
        <w:rPr>
          <w:rStyle w:val="apple-converted-space"/>
          <w:b/>
          <w:bCs/>
          <w:color w:val="000000"/>
        </w:rPr>
        <w:t> </w:t>
      </w:r>
      <w:proofErr w:type="spellStart"/>
      <w:r w:rsidR="00CE15A3" w:rsidRPr="00F36834">
        <w:rPr>
          <w:rStyle w:val="a5"/>
          <w:b w:val="0"/>
          <w:color w:val="000000"/>
        </w:rPr>
        <w:t>Минобрнауки</w:t>
      </w:r>
      <w:proofErr w:type="spellEnd"/>
      <w:r w:rsidR="00CE15A3" w:rsidRPr="00F36834">
        <w:rPr>
          <w:rStyle w:val="a5"/>
          <w:b w:val="0"/>
          <w:color w:val="000000"/>
        </w:rPr>
        <w:t xml:space="preserve"> России от 8 августа 2011 г. № 03-495 "О вступлении в силу приказа </w:t>
      </w:r>
      <w:proofErr w:type="spellStart"/>
      <w:r w:rsidR="00CE15A3" w:rsidRPr="00F36834">
        <w:rPr>
          <w:rStyle w:val="a5"/>
          <w:b w:val="0"/>
          <w:color w:val="000000"/>
        </w:rPr>
        <w:t>Минздравсоцразвития</w:t>
      </w:r>
      <w:proofErr w:type="spellEnd"/>
      <w:r w:rsidR="00CE15A3" w:rsidRPr="00F36834">
        <w:rPr>
          <w:rStyle w:val="a5"/>
          <w:b w:val="0"/>
          <w:color w:val="000000"/>
        </w:rPr>
        <w:t xml:space="preserve"> России от 31 мая 2011 г. № 448н"</w:t>
      </w:r>
      <w:r w:rsidR="00CE15A3" w:rsidRPr="00F36834">
        <w:rPr>
          <w:rStyle w:val="apple-converted-space"/>
          <w:b/>
          <w:bCs/>
          <w:color w:val="000000"/>
        </w:rPr>
        <w:t> </w:t>
      </w:r>
      <w:r w:rsidR="00CE15A3" w:rsidRPr="00F36834">
        <w:rPr>
          <w:color w:val="000000"/>
          <w:sz w:val="20"/>
          <w:szCs w:val="20"/>
        </w:rPr>
        <w:t xml:space="preserve">(в приложении - </w:t>
      </w:r>
      <w:proofErr w:type="spellStart"/>
      <w:r w:rsidR="00CE15A3" w:rsidRPr="00F36834">
        <w:rPr>
          <w:color w:val="000000"/>
          <w:sz w:val="20"/>
          <w:szCs w:val="20"/>
        </w:rPr>
        <w:t>приказМинздравсоцразвития</w:t>
      </w:r>
      <w:proofErr w:type="spellEnd"/>
      <w:r w:rsidR="00CE15A3" w:rsidRPr="00F36834">
        <w:rPr>
          <w:color w:val="000000"/>
          <w:sz w:val="20"/>
          <w:szCs w:val="20"/>
        </w:rPr>
        <w:t xml:space="preserve"> России от 31 мая 2011 г. № 448н "О внесении изменений в Единый квалификационный</w:t>
      </w:r>
      <w:proofErr w:type="gramEnd"/>
      <w:r w:rsidR="00CE15A3" w:rsidRPr="00F36834">
        <w:rPr>
          <w:color w:val="000000"/>
          <w:sz w:val="20"/>
          <w:szCs w:val="20"/>
        </w:rPr>
        <w:t xml:space="preserve"> </w:t>
      </w:r>
      <w:proofErr w:type="gramStart"/>
      <w:r w:rsidR="00CE15A3" w:rsidRPr="00F36834">
        <w:rPr>
          <w:color w:val="000000"/>
          <w:sz w:val="20"/>
          <w:szCs w:val="20"/>
        </w:rPr>
        <w:t>справочник должностей руководителей, специалистов и служащих, раздел "Квалификационные характеристики должностей работников образования", зарегистрирован в Минюсте России 1 июля 2011 г., регистрационный номер 21240)</w:t>
      </w:r>
      <w:r w:rsidR="00CE15A3" w:rsidRPr="00F36834">
        <w:rPr>
          <w:rStyle w:val="apple-converted-space"/>
          <w:color w:val="000000"/>
        </w:rPr>
        <w:t> </w:t>
      </w:r>
      <w:r w:rsidR="00CE15A3" w:rsidRPr="00F36834">
        <w:rPr>
          <w:color w:val="000000"/>
          <w:sz w:val="20"/>
          <w:szCs w:val="20"/>
        </w:rPr>
        <w:br/>
      </w:r>
      <w:r w:rsidR="00F36834" w:rsidRPr="00F9605B">
        <w:rPr>
          <w:rStyle w:val="a5"/>
          <w:b w:val="0"/>
          <w:color w:val="FF0000"/>
        </w:rPr>
        <w:t>-</w:t>
      </w:r>
      <w:r w:rsidR="00F9605B" w:rsidRPr="00F9605B">
        <w:rPr>
          <w:rStyle w:val="apple-style-span"/>
          <w:color w:val="000000"/>
        </w:rPr>
        <w:t>Проект приказа  от 28.11.2011 г.«</w:t>
      </w:r>
      <w:r w:rsidR="00F9605B" w:rsidRPr="00F9605B">
        <w:rPr>
          <w:rStyle w:val="apple-converted-space"/>
          <w:color w:val="000000"/>
        </w:rPr>
        <w:t> </w:t>
      </w:r>
      <w:r w:rsidR="00F9605B" w:rsidRPr="00F9605B">
        <w:rPr>
          <w:rStyle w:val="apple-style-span"/>
          <w:bCs/>
          <w:color w:val="000000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  <w:proofErr w:type="gramEnd"/>
    </w:p>
    <w:p w:rsidR="00CE15A3" w:rsidRDefault="00F36834" w:rsidP="009C0E97">
      <w:pPr>
        <w:tabs>
          <w:tab w:val="left" w:pos="2410"/>
        </w:tabs>
        <w:spacing w:line="276" w:lineRule="auto"/>
        <w:jc w:val="both"/>
        <w:rPr>
          <w:b/>
          <w:i/>
          <w:color w:val="000000"/>
        </w:rPr>
      </w:pPr>
      <w:r>
        <w:rPr>
          <w:rStyle w:val="a5"/>
          <w:b w:val="0"/>
          <w:color w:val="000000"/>
        </w:rPr>
        <w:t>-</w:t>
      </w:r>
      <w:r w:rsidRPr="00F9605B">
        <w:rPr>
          <w:rStyle w:val="a5"/>
          <w:b w:val="0"/>
        </w:rPr>
        <w:t>Ф</w:t>
      </w:r>
      <w:r w:rsidR="00CE15A3" w:rsidRPr="00F9605B">
        <w:rPr>
          <w:rStyle w:val="a5"/>
          <w:b w:val="0"/>
        </w:rPr>
        <w:t>едеральный перечень учебников</w:t>
      </w:r>
      <w:r w:rsidR="00CE15A3" w:rsidRPr="00F36834">
        <w:rPr>
          <w:rStyle w:val="a5"/>
          <w:b w:val="0"/>
          <w:color w:val="000000"/>
        </w:rPr>
        <w:t>, рекомендованных Министерством образования и науки Российской Федерации к использованию в образовательном процессе в общеобра</w:t>
      </w:r>
      <w:r w:rsidR="00F952FF">
        <w:rPr>
          <w:rStyle w:val="a5"/>
          <w:b w:val="0"/>
          <w:color w:val="000000"/>
        </w:rPr>
        <w:t>зовательных учреждениях</w:t>
      </w:r>
      <w:proofErr w:type="gramStart"/>
      <w:r w:rsidR="00F952FF">
        <w:rPr>
          <w:rStyle w:val="a5"/>
          <w:b w:val="0"/>
          <w:color w:val="000000"/>
        </w:rPr>
        <w:t>,н</w:t>
      </w:r>
      <w:proofErr w:type="gramEnd"/>
      <w:r w:rsidR="00F952FF">
        <w:rPr>
          <w:rStyle w:val="a5"/>
          <w:b w:val="0"/>
          <w:color w:val="000000"/>
        </w:rPr>
        <w:t>а</w:t>
      </w:r>
      <w:r w:rsidR="00F9605B">
        <w:rPr>
          <w:rStyle w:val="a5"/>
          <w:b w:val="0"/>
          <w:color w:val="000000"/>
        </w:rPr>
        <w:t>2013/2014</w:t>
      </w:r>
      <w:r w:rsidR="00CE15A3" w:rsidRPr="00F36834">
        <w:rPr>
          <w:rStyle w:val="a5"/>
          <w:b w:val="0"/>
          <w:color w:val="000000"/>
        </w:rPr>
        <w:t xml:space="preserve"> учебный год;</w:t>
      </w:r>
      <w:r w:rsidR="00CE15A3" w:rsidRPr="00F36834">
        <w:rPr>
          <w:rStyle w:val="apple-converted-space"/>
          <w:b/>
          <w:bCs/>
          <w:color w:val="000000"/>
        </w:rPr>
        <w:t> </w:t>
      </w:r>
      <w:r w:rsidR="00CE15A3" w:rsidRPr="00F36834">
        <w:rPr>
          <w:b/>
          <w:bCs/>
          <w:color w:val="000000"/>
          <w:sz w:val="20"/>
          <w:szCs w:val="20"/>
        </w:rPr>
        <w:br/>
      </w:r>
      <w:r w:rsidR="00B96F7B" w:rsidRPr="00B96F7B">
        <w:rPr>
          <w:b/>
          <w:i/>
          <w:color w:val="000000"/>
        </w:rPr>
        <w:t>Региональных:</w:t>
      </w:r>
    </w:p>
    <w:p w:rsidR="008D14D7" w:rsidRDefault="008D14D7" w:rsidP="009C0E97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</w:pPr>
      <w:r w:rsidRPr="00251151">
        <w:t>Приказ Департамента образования и науки Кемеровской области № 1941 от 07.10.2011 г. «О разработке программно-методического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образования»</w:t>
      </w:r>
    </w:p>
    <w:p w:rsidR="008D14D7" w:rsidRDefault="008D14D7" w:rsidP="009C0E97">
      <w:pPr>
        <w:tabs>
          <w:tab w:val="left" w:pos="-142"/>
        </w:tabs>
        <w:jc w:val="both"/>
      </w:pPr>
    </w:p>
    <w:p w:rsidR="008D14D7" w:rsidRPr="00251151" w:rsidRDefault="008D14D7" w:rsidP="009C0E97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</w:pPr>
      <w:r w:rsidRPr="00251151">
        <w:t>Приказ Департамента образования и науки Кемеровской области № 2036 от 19.10.2011 г. «О внесении дополнений в Приказ от 07.10.2011 № 1941 «О разработке программно-методического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образования»</w:t>
      </w:r>
    </w:p>
    <w:p w:rsidR="008D14D7" w:rsidRPr="00251151" w:rsidRDefault="008D14D7" w:rsidP="009C0E97">
      <w:pPr>
        <w:tabs>
          <w:tab w:val="left" w:pos="-142"/>
        </w:tabs>
        <w:jc w:val="both"/>
      </w:pPr>
    </w:p>
    <w:p w:rsidR="008D14D7" w:rsidRDefault="008D14D7" w:rsidP="009C0E97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</w:pPr>
      <w:r w:rsidRPr="00251151">
        <w:t>Приказ Департамента образования и науки Кемеровской области № 1383 от 27.06.2012 г. «О введении федерального государственного стандарта основного общего образования в общеобразовательных учреждениях Кемеровской области в 2012-2013 учебном году»</w:t>
      </w:r>
    </w:p>
    <w:p w:rsidR="008D14D7" w:rsidRDefault="008D14D7" w:rsidP="009C0E97">
      <w:pPr>
        <w:tabs>
          <w:tab w:val="left" w:pos="-142"/>
        </w:tabs>
        <w:jc w:val="both"/>
      </w:pPr>
    </w:p>
    <w:p w:rsidR="008D14D7" w:rsidRPr="00276A7B" w:rsidRDefault="008D14D7" w:rsidP="009C0E97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b/>
          <w:i/>
          <w:color w:val="000000"/>
        </w:rPr>
      </w:pPr>
      <w:r w:rsidRPr="00251151">
        <w:t>Письмо Департамента образования и науки Кемеровской области № 4271/06 от 31.07.2012 г. «О введении федерального государственного стандарта основного общего образования в общеобразовательных учреждениях Кемеровской области в 2012-2013 учебном году»</w:t>
      </w:r>
    </w:p>
    <w:p w:rsidR="00276A7B" w:rsidRPr="00276A7B" w:rsidRDefault="00276A7B" w:rsidP="009C0E97">
      <w:pPr>
        <w:pStyle w:val="a3"/>
        <w:tabs>
          <w:tab w:val="left" w:pos="-142"/>
        </w:tabs>
        <w:ind w:left="0"/>
        <w:rPr>
          <w:b/>
          <w:i/>
          <w:color w:val="000000"/>
        </w:rPr>
      </w:pPr>
    </w:p>
    <w:p w:rsidR="00276A7B" w:rsidRPr="00276A7B" w:rsidRDefault="00276A7B" w:rsidP="009C0E97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lastRenderedPageBreak/>
        <w:t xml:space="preserve">Приказ </w:t>
      </w:r>
      <w:proofErr w:type="spellStart"/>
      <w:r>
        <w:rPr>
          <w:color w:val="000000"/>
        </w:rPr>
        <w:t>ДОиН</w:t>
      </w:r>
      <w:proofErr w:type="spellEnd"/>
      <w:r>
        <w:rPr>
          <w:color w:val="000000"/>
        </w:rPr>
        <w:t xml:space="preserve"> КО от 29.04.2013 года № 856 « О реализации </w:t>
      </w:r>
      <w:r w:rsidRPr="00251151">
        <w:t>федерального государственного стандарта</w:t>
      </w:r>
      <w:r>
        <w:t xml:space="preserve"> начального общего, основного общего образования в 2013-2014 учебном году»</w:t>
      </w:r>
      <w:proofErr w:type="gramEnd"/>
    </w:p>
    <w:p w:rsidR="00CE15A3" w:rsidRPr="008D14D7" w:rsidRDefault="00251151" w:rsidP="009C0E97">
      <w:pPr>
        <w:pStyle w:val="a3"/>
        <w:tabs>
          <w:tab w:val="left" w:pos="-142"/>
        </w:tabs>
        <w:ind w:left="0"/>
        <w:jc w:val="both"/>
        <w:rPr>
          <w:b/>
          <w:i/>
          <w:color w:val="000000"/>
        </w:rPr>
      </w:pPr>
      <w:r w:rsidRPr="008D14D7">
        <w:rPr>
          <w:b/>
          <w:i/>
          <w:color w:val="000000"/>
        </w:rPr>
        <w:t>Муниципальных</w:t>
      </w:r>
      <w:r w:rsidRPr="008D14D7">
        <w:rPr>
          <w:color w:val="000000"/>
        </w:rPr>
        <w:t>:</w:t>
      </w:r>
    </w:p>
    <w:p w:rsidR="00251151" w:rsidRPr="00B81762" w:rsidRDefault="00251151" w:rsidP="009C0E97">
      <w:pPr>
        <w:tabs>
          <w:tab w:val="left" w:pos="-142"/>
        </w:tabs>
        <w:spacing w:line="276" w:lineRule="auto"/>
        <w:jc w:val="both"/>
      </w:pPr>
      <w:r w:rsidRPr="00B81762">
        <w:t>-</w:t>
      </w:r>
      <w:r w:rsidR="00F855F0" w:rsidRPr="00B81762">
        <w:t xml:space="preserve"> Устав МБОУ СОШ № 24 города Белово</w:t>
      </w:r>
    </w:p>
    <w:p w:rsidR="00F855F0" w:rsidRPr="00B81762" w:rsidRDefault="00F855F0" w:rsidP="009C0E97">
      <w:pPr>
        <w:tabs>
          <w:tab w:val="left" w:pos="-142"/>
        </w:tabs>
        <w:spacing w:line="276" w:lineRule="auto"/>
        <w:jc w:val="both"/>
      </w:pPr>
      <w:r w:rsidRPr="00B81762">
        <w:t>-Положение о рабочей группе по введению ФГОС ООО в МБОУ СОШ № 24 города Белово</w:t>
      </w:r>
    </w:p>
    <w:p w:rsidR="00F855F0" w:rsidRPr="00B81762" w:rsidRDefault="00F855F0" w:rsidP="009C0E97">
      <w:pPr>
        <w:tabs>
          <w:tab w:val="left" w:pos="-142"/>
        </w:tabs>
        <w:spacing w:line="276" w:lineRule="auto"/>
        <w:jc w:val="both"/>
      </w:pPr>
      <w:r w:rsidRPr="00B81762">
        <w:t>-Приказ МБОУ СОШ № 24 города Белово от</w:t>
      </w:r>
      <w:r w:rsidR="00E80102" w:rsidRPr="00B81762">
        <w:t xml:space="preserve"> 17.04.13  № 84 о распределении обязанностей между членами рабочей группы по разработке ООП ООО</w:t>
      </w:r>
    </w:p>
    <w:p w:rsidR="003D27DA" w:rsidRPr="00B81762" w:rsidRDefault="003D27DA" w:rsidP="009C0E97">
      <w:pPr>
        <w:tabs>
          <w:tab w:val="left" w:pos="-142"/>
        </w:tabs>
        <w:spacing w:line="276" w:lineRule="auto"/>
        <w:jc w:val="both"/>
      </w:pPr>
      <w:r w:rsidRPr="00B81762">
        <w:t>- Приказ об утверждении ООП ООО</w:t>
      </w:r>
    </w:p>
    <w:p w:rsidR="00476AE8" w:rsidRDefault="00476AE8" w:rsidP="00476AE8">
      <w:pPr>
        <w:pStyle w:val="Default"/>
        <w:ind w:hanging="426"/>
        <w:contextualSpacing/>
        <w:rPr>
          <w:b/>
          <w:color w:val="auto"/>
        </w:rPr>
      </w:pPr>
      <w:r>
        <w:rPr>
          <w:b/>
          <w:color w:val="auto"/>
        </w:rPr>
        <w:t>Этапы реализации ООП:</w:t>
      </w:r>
    </w:p>
    <w:p w:rsidR="00476AE8" w:rsidRPr="00476AE8" w:rsidRDefault="00476AE8" w:rsidP="00476AE8">
      <w:pPr>
        <w:pStyle w:val="Default"/>
        <w:ind w:hanging="426"/>
        <w:contextualSpacing/>
        <w:rPr>
          <w:b/>
          <w:color w:val="auto"/>
        </w:rPr>
      </w:pPr>
      <w:r>
        <w:rPr>
          <w:bCs/>
          <w:color w:val="auto"/>
        </w:rPr>
        <w:t xml:space="preserve">Для реализации ООП основного общего школьного образования определяется  нормативный срок </w:t>
      </w:r>
      <w:r>
        <w:rPr>
          <w:color w:val="auto"/>
        </w:rPr>
        <w:t>– 5 лет (11-15 лет), который связан с двумя этапами возрастного развития:</w:t>
      </w:r>
    </w:p>
    <w:p w:rsidR="00476AE8" w:rsidRDefault="00476AE8" w:rsidP="00476AE8">
      <w:pPr>
        <w:pStyle w:val="Default"/>
        <w:contextualSpacing/>
        <w:jc w:val="both"/>
        <w:rPr>
          <w:color w:val="auto"/>
        </w:rPr>
      </w:pPr>
      <w:r>
        <w:rPr>
          <w:b/>
          <w:bCs/>
          <w:i/>
          <w:iCs/>
          <w:color w:val="auto"/>
        </w:rPr>
        <w:t>-первый этап - 5-6 классы</w:t>
      </w:r>
      <w:r>
        <w:rPr>
          <w:color w:val="auto"/>
        </w:rPr>
        <w:t xml:space="preserve"> как образовательный переход от  младшего  школьного    к подростковому возрасту, обеспечивающий плавный и постепенный, </w:t>
      </w:r>
      <w:proofErr w:type="spellStart"/>
      <w:r>
        <w:rPr>
          <w:color w:val="auto"/>
        </w:rPr>
        <w:t>бесстрессовый</w:t>
      </w:r>
      <w:proofErr w:type="spellEnd"/>
      <w:r>
        <w:rPr>
          <w:color w:val="auto"/>
        </w:rPr>
        <w:t xml:space="preserve"> переход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с одной ступени  образования на другую;</w:t>
      </w:r>
    </w:p>
    <w:p w:rsidR="00BD25BF" w:rsidRDefault="00476AE8" w:rsidP="00BD25BF">
      <w:pPr>
        <w:ind w:firstLine="454"/>
        <w:jc w:val="both"/>
        <w:rPr>
          <w:rStyle w:val="dash0410005f0431005f0437005f0430005f0446005f0020005f0441005f043f005f0438005f0441005f043a005f0430005f005fchar1char1"/>
          <w:rFonts w:eastAsia="@Arial Unicode MS"/>
          <w:b/>
        </w:rPr>
      </w:pPr>
      <w:r>
        <w:rPr>
          <w:b/>
          <w:bCs/>
          <w:i/>
          <w:iCs/>
        </w:rPr>
        <w:t>-второй этап – 7-9 классы</w:t>
      </w:r>
      <w:r>
        <w:t xml:space="preserve"> как этап самоопределения подростка через опыт самореализации в разных видах деятельности, координацию разных учебных предметов, построение индивидуальных образовательных маршрутов, наличие личностно значимых  образовательных событий, способствующих становлению личностной позиции как особого способа  рассмотрения вещей, удерживающего  разнообразие и границы возможных видений в учебном предмете (предметах).</w:t>
      </w:r>
      <w:r w:rsidR="00BD25BF" w:rsidRPr="00BD25BF">
        <w:rPr>
          <w:rStyle w:val="dash0410005f0431005f0437005f0430005f0446005f0020005f0441005f043f005f0438005f0441005f043a005f0430005f005fchar1char1"/>
          <w:rFonts w:eastAsia="@Arial Unicode MS"/>
          <w:b/>
        </w:rPr>
        <w:t xml:space="preserve"> </w:t>
      </w:r>
      <w:r w:rsidR="00BD25BF">
        <w:rPr>
          <w:rStyle w:val="dash0410005f0431005f0437005f0430005f0446005f0020005f0441005f043f005f0438005f0441005f043a005f0430005f005fchar1char1"/>
          <w:rFonts w:eastAsia="@Arial Unicode MS"/>
          <w:b/>
        </w:rPr>
        <w:t xml:space="preserve"> </w:t>
      </w:r>
    </w:p>
    <w:p w:rsidR="00BD25BF" w:rsidRPr="0090592F" w:rsidRDefault="00BD25BF" w:rsidP="00BD25BF">
      <w:pPr>
        <w:ind w:firstLine="454"/>
        <w:jc w:val="both"/>
        <w:rPr>
          <w:rStyle w:val="Zag11"/>
          <w:rFonts w:eastAsia="@Arial Unicode MS"/>
          <w:b/>
        </w:rPr>
      </w:pPr>
      <w:r w:rsidRPr="0090592F">
        <w:rPr>
          <w:rStyle w:val="Zag11"/>
          <w:rFonts w:eastAsia="@Arial Unicode MS"/>
          <w:b/>
        </w:rPr>
        <w:t>Цель:</w:t>
      </w:r>
    </w:p>
    <w:p w:rsidR="00BD25BF" w:rsidRPr="0090592F" w:rsidRDefault="00BD25BF" w:rsidP="00BD25BF">
      <w:pPr>
        <w:ind w:firstLine="708"/>
        <w:jc w:val="both"/>
      </w:pPr>
      <w:r w:rsidRPr="0090592F">
        <w:t>Создать образовательную  среду, обеспечивающую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BD25BF" w:rsidRDefault="00BD25BF" w:rsidP="00BD25BF">
      <w:pPr>
        <w:ind w:firstLine="454"/>
        <w:jc w:val="both"/>
        <w:rPr>
          <w:rStyle w:val="Zag11"/>
          <w:rFonts w:eastAsia="@Arial Unicode MS"/>
          <w:b/>
        </w:rPr>
      </w:pP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Zag11"/>
          <w:rFonts w:eastAsia="@Arial Unicode MS"/>
          <w:b/>
        </w:rPr>
        <w:t>Задачи</w:t>
      </w:r>
      <w:r w:rsidRPr="0090592F">
        <w:rPr>
          <w:rStyle w:val="Zag11"/>
          <w:rFonts w:eastAsia="@Arial Unicode MS"/>
        </w:rPr>
        <w:t>: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>обеспечение преемственности начального общего, основного общего, среднего (полного) общего образования;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D25BF" w:rsidRPr="0090592F" w:rsidRDefault="00BD25BF" w:rsidP="009C0E97">
      <w:pPr>
        <w:jc w:val="both"/>
        <w:rPr>
          <w:rStyle w:val="Zag11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t>становление и развитие личности в её индивидуальности, самобытности, уникальности, неповторимости.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BD25BF" w:rsidRPr="0090592F" w:rsidRDefault="00BD25BF" w:rsidP="009C0E97">
      <w:pPr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с использованием возможностей образовательных учреждений дополнительного образования детей;</w:t>
      </w:r>
    </w:p>
    <w:p w:rsidR="00BD25BF" w:rsidRPr="0090592F" w:rsidRDefault="00BD25BF" w:rsidP="009C0E97">
      <w:pPr>
        <w:ind w:firstLine="454"/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lastRenderedPageBreak/>
        <w:t>— </w:t>
      </w:r>
      <w:r w:rsidRPr="0090592F">
        <w:rPr>
          <w:rStyle w:val="Zag11"/>
          <w:rFonts w:eastAsia="@Arial Unicode MS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BD25BF" w:rsidRPr="0090592F" w:rsidRDefault="00BD25BF" w:rsidP="009C0E97">
      <w:pPr>
        <w:ind w:firstLine="454"/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0592F">
        <w:rPr>
          <w:rStyle w:val="Zag11"/>
          <w:rFonts w:eastAsia="@Arial Unicode MS"/>
        </w:rPr>
        <w:t>внутришкольной</w:t>
      </w:r>
      <w:proofErr w:type="spellEnd"/>
      <w:r w:rsidRPr="0090592F">
        <w:rPr>
          <w:rStyle w:val="Zag11"/>
          <w:rFonts w:eastAsia="@Arial Unicode MS"/>
        </w:rPr>
        <w:t xml:space="preserve"> социальной среды, школьного уклада;</w:t>
      </w:r>
    </w:p>
    <w:p w:rsidR="00BD25BF" w:rsidRPr="0090592F" w:rsidRDefault="00BD25BF" w:rsidP="009C0E97">
      <w:pPr>
        <w:ind w:firstLine="454"/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 xml:space="preserve">включение </w:t>
      </w:r>
      <w:proofErr w:type="gramStart"/>
      <w:r w:rsidRPr="0090592F">
        <w:rPr>
          <w:rStyle w:val="Zag11"/>
          <w:rFonts w:eastAsia="@Arial Unicode MS"/>
        </w:rPr>
        <w:t>обучающихся</w:t>
      </w:r>
      <w:proofErr w:type="gramEnd"/>
      <w:r w:rsidRPr="0090592F">
        <w:rPr>
          <w:rStyle w:val="Zag11"/>
          <w:rFonts w:eastAsia="@Arial Unicode MS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BD25BF" w:rsidRPr="0090592F" w:rsidRDefault="00BD25BF" w:rsidP="009C0E97">
      <w:pPr>
        <w:ind w:firstLine="454"/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— </w:t>
      </w:r>
      <w:r w:rsidRPr="0090592F">
        <w:rPr>
          <w:rStyle w:val="Zag11"/>
          <w:rFonts w:eastAsia="@Arial Unicode M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E23D3" w:rsidRDefault="006E23D3" w:rsidP="009C0E97">
      <w:pPr>
        <w:rPr>
          <w:rStyle w:val="Zag11"/>
          <w:rFonts w:eastAsia="@Arial Unicode MS"/>
        </w:rPr>
      </w:pPr>
    </w:p>
    <w:p w:rsidR="00BA0684" w:rsidRPr="0090592F" w:rsidRDefault="006567E1" w:rsidP="00BA0684">
      <w:r w:rsidRPr="00A01186">
        <w:rPr>
          <w:b/>
          <w:color w:val="000000"/>
        </w:rPr>
        <w:t xml:space="preserve">ООП ООО отражает </w:t>
      </w:r>
      <w:r w:rsidRPr="00BA0684">
        <w:rPr>
          <w:b/>
        </w:rPr>
        <w:t>стратегию развития образования</w:t>
      </w:r>
      <w:r w:rsidRPr="00A01186">
        <w:rPr>
          <w:b/>
          <w:color w:val="000000"/>
        </w:rPr>
        <w:t xml:space="preserve"> МБОУ СОШ №24 города Белово и строится на следующих принципах:</w:t>
      </w:r>
      <w:r w:rsidR="00BA0684" w:rsidRPr="00BA0684">
        <w:rPr>
          <w:b/>
          <w:bCs/>
        </w:rPr>
        <w:t xml:space="preserve"> </w:t>
      </w:r>
      <w:r w:rsidR="00BA0684" w:rsidRPr="0090592F">
        <w:br/>
      </w:r>
      <w:r w:rsidR="00BA0684" w:rsidRPr="0090592F">
        <w:rPr>
          <w:b/>
          <w:bCs/>
          <w:i/>
          <w:iCs/>
        </w:rPr>
        <w:t xml:space="preserve">Принцип </w:t>
      </w:r>
      <w:proofErr w:type="spellStart"/>
      <w:r w:rsidR="00BA0684" w:rsidRPr="0090592F">
        <w:rPr>
          <w:b/>
          <w:bCs/>
          <w:i/>
          <w:iCs/>
        </w:rPr>
        <w:t>гуманизации</w:t>
      </w:r>
      <w:proofErr w:type="spellEnd"/>
      <w:r w:rsidR="00BA0684" w:rsidRPr="0090592F">
        <w:rPr>
          <w:b/>
          <w:bCs/>
          <w:i/>
          <w:iCs/>
        </w:rPr>
        <w:t xml:space="preserve">: </w:t>
      </w:r>
      <w:r w:rsidR="00BA0684" w:rsidRPr="0090592F">
        <w:t>реальное соблюдение прав учителя и ребенка, закрепленных законом РФ «Об образовании», Декларацией прав ребенка, Конвенцией о правах ребенка и другими нормативными документами; утверждение не приходящей ценности</w:t>
      </w:r>
      <w:r w:rsidR="00BA0684" w:rsidRPr="0090592F">
        <w:rPr>
          <w:b/>
          <w:bCs/>
          <w:i/>
          <w:iCs/>
        </w:rPr>
        <w:t xml:space="preserve"> </w:t>
      </w:r>
      <w:r w:rsidR="00BA0684" w:rsidRPr="0090592F">
        <w:t>общекультурного человеческого достояния, внимание к историческим ценностям, их вкладу в развитие науки, культуры, литературы и искусства.</w:t>
      </w:r>
    </w:p>
    <w:p w:rsidR="00BA0684" w:rsidRPr="0090592F" w:rsidRDefault="00BA0684" w:rsidP="00BA0684">
      <w:pPr>
        <w:jc w:val="both"/>
      </w:pPr>
      <w:r w:rsidRPr="0090592F">
        <w:rPr>
          <w:b/>
          <w:bCs/>
          <w:i/>
          <w:iCs/>
        </w:rPr>
        <w:t>Принцип сотрудничества:</w:t>
      </w:r>
      <w:r w:rsidRPr="0090592F">
        <w:t xml:space="preserve">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учеников, на взаимном уважении и доверии учителей, учеников и родителей в соответствии с принципами ненасильственного общения.</w:t>
      </w:r>
    </w:p>
    <w:p w:rsidR="00BA0684" w:rsidRPr="0090592F" w:rsidRDefault="00BA0684" w:rsidP="00BA0684">
      <w:pPr>
        <w:jc w:val="both"/>
      </w:pPr>
      <w:r w:rsidRPr="0090592F">
        <w:rPr>
          <w:b/>
          <w:bCs/>
          <w:i/>
          <w:iCs/>
        </w:rPr>
        <w:t>Принцип индивидуализации обучения:</w:t>
      </w:r>
      <w:r w:rsidRPr="0090592F">
        <w:t xml:space="preserve"> предполагает всесторонний учет уровня развития способностей каждого ученика, формирование на этой основе личных планов, программ стимулирования и коррекции развития учащихся; повышение учебной мотивации и развитие познавательных интересов каждого ученика.</w:t>
      </w:r>
    </w:p>
    <w:p w:rsidR="00BA0684" w:rsidRPr="0090592F" w:rsidRDefault="00BA0684" w:rsidP="00BA0684">
      <w:pPr>
        <w:jc w:val="both"/>
      </w:pPr>
      <w:r w:rsidRPr="0090592F">
        <w:rPr>
          <w:b/>
          <w:bCs/>
          <w:i/>
          <w:iCs/>
        </w:rPr>
        <w:t>Принцип дифференциации:</w:t>
      </w:r>
      <w:r w:rsidRPr="0090592F">
        <w:t xml:space="preserve"> предполагает </w:t>
      </w:r>
      <w:r>
        <w:t xml:space="preserve">выявление и развитие у учащихся </w:t>
      </w:r>
      <w:r w:rsidRPr="0090592F">
        <w:t xml:space="preserve">склонностей и способностей к работе в различных направлениях изучаемых наук. </w:t>
      </w:r>
    </w:p>
    <w:p w:rsidR="00BA0684" w:rsidRPr="0090592F" w:rsidRDefault="00BA0684" w:rsidP="006E23D3">
      <w:pPr>
        <w:jc w:val="both"/>
      </w:pPr>
      <w:r w:rsidRPr="0090592F">
        <w:rPr>
          <w:b/>
          <w:bCs/>
          <w:i/>
          <w:iCs/>
        </w:rPr>
        <w:t>Принцип целостности:</w:t>
      </w:r>
      <w:r w:rsidRPr="0090592F">
        <w:t xml:space="preserve"> предполагает построение деятельности школы на основе единства процессов развития, обучения и воспитания учащихся;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технологий, содержанию и задачам образования.</w:t>
      </w:r>
    </w:p>
    <w:p w:rsidR="00BA0684" w:rsidRPr="0090592F" w:rsidRDefault="00BA0684" w:rsidP="006E23D3">
      <w:pPr>
        <w:jc w:val="both"/>
      </w:pPr>
      <w:r w:rsidRPr="0090592F">
        <w:rPr>
          <w:b/>
          <w:bCs/>
          <w:i/>
          <w:iCs/>
        </w:rPr>
        <w:t>Принцип вариативности:</w:t>
      </w:r>
      <w:r w:rsidRPr="0090592F">
        <w:t xml:space="preserve"> поскольку одной из задач обучения в школе является комплексное образование, дающее возможность выпускникам поступить в ВУЗы различных профилей, то системой обучения и программами должны быть обеспечены факультативные и специализированные курсы, интегрирован принцип вариативности программ и учебной литературы, подачи материала.</w:t>
      </w:r>
    </w:p>
    <w:p w:rsidR="00BA0684" w:rsidRPr="0090592F" w:rsidRDefault="00BA0684" w:rsidP="00BA0684">
      <w:pPr>
        <w:pStyle w:val="Default"/>
        <w:jc w:val="both"/>
      </w:pPr>
    </w:p>
    <w:p w:rsidR="006E23D3" w:rsidRDefault="00476AE8" w:rsidP="006E23D3">
      <w:pPr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В основе реализации основной образовательной программы школы лежит системно-</w:t>
      </w:r>
      <w:proofErr w:type="spellStart"/>
      <w:r>
        <w:rPr>
          <w:rStyle w:val="Zag11"/>
          <w:rFonts w:eastAsia="@Arial Unicode MS"/>
          <w:b/>
        </w:rPr>
        <w:t>деятельностный</w:t>
      </w:r>
      <w:proofErr w:type="spellEnd"/>
      <w:r>
        <w:rPr>
          <w:rStyle w:val="Zag11"/>
          <w:rFonts w:eastAsia="@Arial Unicode MS"/>
          <w:b/>
        </w:rPr>
        <w:t xml:space="preserve"> подход</w:t>
      </w:r>
      <w:r>
        <w:rPr>
          <w:rStyle w:val="Zag11"/>
          <w:rFonts w:eastAsia="@Arial Unicode MS"/>
        </w:rPr>
        <w:t>, который предполагает:</w:t>
      </w:r>
      <w:r w:rsidR="006E23D3" w:rsidRPr="006E23D3">
        <w:rPr>
          <w:rStyle w:val="Zag11"/>
          <w:rFonts w:eastAsia="@Arial Unicode MS"/>
          <w:b/>
        </w:rPr>
        <w:t xml:space="preserve"> </w:t>
      </w:r>
    </w:p>
    <w:p w:rsidR="006E23D3" w:rsidRPr="006E23D3" w:rsidRDefault="006E23D3" w:rsidP="00AA41FE">
      <w:pPr>
        <w:pStyle w:val="a3"/>
        <w:numPr>
          <w:ilvl w:val="0"/>
          <w:numId w:val="4"/>
        </w:numPr>
        <w:jc w:val="both"/>
        <w:rPr>
          <w:rFonts w:eastAsia="@Arial Unicode MS"/>
        </w:rPr>
      </w:pPr>
      <w:r w:rsidRPr="006E23D3">
        <w:rPr>
          <w:rFonts w:eastAsia="@Arial Unicode MS"/>
        </w:rPr>
        <w:t>определение ведущим в построении содержания учебных дисциплин задачный принцип обучения;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90592F">
        <w:rPr>
          <w:rFonts w:eastAsia="@Arial Unicode MS"/>
        </w:rPr>
        <w:t xml:space="preserve"> 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</w:t>
      </w:r>
      <w:r>
        <w:rPr>
          <w:rFonts w:eastAsia="@Arial Unicode MS"/>
        </w:rPr>
        <w:t>;</w:t>
      </w:r>
      <w:r w:rsidRPr="0090592F">
        <w:rPr>
          <w:rFonts w:eastAsia="@Arial Unicode MS"/>
        </w:rPr>
        <w:t xml:space="preserve"> 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90592F">
        <w:rPr>
          <w:rFonts w:eastAsia="@Arial Unicode MS"/>
        </w:rPr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</w:t>
      </w:r>
      <w:r>
        <w:rPr>
          <w:rFonts w:eastAsia="@Arial Unicode MS"/>
        </w:rPr>
        <w:t>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90592F">
        <w:rPr>
          <w:rFonts w:eastAsia="@Arial Unicode MS"/>
        </w:rPr>
        <w:t>формирование готовности к саморазвитию и непрерывному образованию</w:t>
      </w:r>
      <w:r>
        <w:rPr>
          <w:rFonts w:eastAsia="@Arial Unicode MS"/>
        </w:rPr>
        <w:t>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90592F">
        <w:rPr>
          <w:rFonts w:eastAsia="@Arial Unicode MS"/>
        </w:rPr>
        <w:t xml:space="preserve">проектирование и конструирование социальной среды развития </w:t>
      </w:r>
      <w:proofErr w:type="gramStart"/>
      <w:r w:rsidRPr="0090592F">
        <w:rPr>
          <w:rFonts w:eastAsia="@Arial Unicode MS"/>
        </w:rPr>
        <w:t>обучающихся</w:t>
      </w:r>
      <w:proofErr w:type="gramEnd"/>
      <w:r w:rsidRPr="0090592F">
        <w:rPr>
          <w:rFonts w:eastAsia="@Arial Unicode MS"/>
        </w:rPr>
        <w:t xml:space="preserve">  в </w:t>
      </w:r>
      <w:r w:rsidRPr="0090592F">
        <w:rPr>
          <w:rFonts w:eastAsia="@Arial Unicode MS"/>
        </w:rPr>
        <w:lastRenderedPageBreak/>
        <w:t>системе образования</w:t>
      </w:r>
      <w:r>
        <w:rPr>
          <w:rFonts w:eastAsia="@Arial Unicode MS"/>
        </w:rPr>
        <w:t>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90592F">
        <w:rPr>
          <w:rFonts w:eastAsia="@Arial Unicode MS"/>
        </w:rPr>
        <w:t xml:space="preserve">активная учебно-познавательная деятельность </w:t>
      </w:r>
      <w:proofErr w:type="gramStart"/>
      <w:r w:rsidRPr="0090592F">
        <w:rPr>
          <w:rFonts w:eastAsia="@Arial Unicode MS"/>
        </w:rPr>
        <w:t>обучающихся</w:t>
      </w:r>
      <w:proofErr w:type="gramEnd"/>
      <w:r>
        <w:rPr>
          <w:rFonts w:eastAsia="@Arial Unicode MS"/>
        </w:rPr>
        <w:t>;</w:t>
      </w:r>
      <w:r w:rsidRPr="0090592F">
        <w:rPr>
          <w:rFonts w:eastAsia="@Arial Unicode MS"/>
        </w:rPr>
        <w:t xml:space="preserve"> 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90592F">
        <w:rPr>
          <w:rFonts w:eastAsia="@Arial Unicode MS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</w:t>
      </w:r>
      <w:r>
        <w:rPr>
          <w:rFonts w:eastAsia="@Arial Unicode MS"/>
        </w:rPr>
        <w:t>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90592F">
        <w:rPr>
          <w:rStyle w:val="dash0410005f0431005f0437005f0430005f0446005f0020005f0441005f043f005f0438005f0441005f043a005f0430005f005fchar1char1"/>
        </w:rPr>
        <w:t> </w:t>
      </w:r>
      <w:r w:rsidRPr="0090592F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90592F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90592F">
        <w:rPr>
          <w:rStyle w:val="Zag11"/>
          <w:rFonts w:eastAsia="@Arial Unicode MS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90592F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 w:rsidRPr="0090592F">
        <w:rPr>
          <w:rStyle w:val="Zag11"/>
          <w:rFonts w:eastAsia="@Arial Unicode MS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E23D3" w:rsidRPr="0090592F" w:rsidRDefault="006E23D3" w:rsidP="00AA41F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индивидуальное развитие</w:t>
      </w:r>
      <w:r w:rsidRPr="0090592F">
        <w:rPr>
          <w:rStyle w:val="Zag11"/>
          <w:rFonts w:eastAsia="@Arial Unicode MS"/>
        </w:rPr>
        <w:t xml:space="preserve"> каждого обучающегося, в том числе одарённых детей, детей-инвалидов и детей с ограниченными возможностями здоровья.</w:t>
      </w:r>
    </w:p>
    <w:p w:rsidR="006E23D3" w:rsidRPr="0090592F" w:rsidRDefault="006E23D3" w:rsidP="006E23D3">
      <w:pPr>
        <w:ind w:left="142" w:firstLine="454"/>
        <w:jc w:val="both"/>
        <w:rPr>
          <w:rStyle w:val="Zag11"/>
          <w:rFonts w:eastAsia="@Arial Unicode MS"/>
        </w:rPr>
      </w:pPr>
    </w:p>
    <w:p w:rsidR="00506555" w:rsidRDefault="00506555" w:rsidP="00EC3902">
      <w:pPr>
        <w:widowControl w:val="0"/>
        <w:suppressAutoHyphens/>
        <w:spacing w:line="276" w:lineRule="auto"/>
        <w:jc w:val="both"/>
      </w:pPr>
      <w:r w:rsidRPr="00EC3902">
        <w:rPr>
          <w:b/>
        </w:rPr>
        <w:t>Предназначение</w:t>
      </w:r>
      <w:r w:rsidRPr="0090592F">
        <w:t xml:space="preserve"> Основной образовательной программы основного общего образования:</w:t>
      </w:r>
    </w:p>
    <w:p w:rsidR="00506555" w:rsidRPr="0090592F" w:rsidRDefault="00506555" w:rsidP="00506555">
      <w:pPr>
        <w:ind w:firstLine="454"/>
        <w:jc w:val="both"/>
      </w:pPr>
    </w:p>
    <w:p w:rsidR="00506555" w:rsidRPr="0090592F" w:rsidRDefault="00506555" w:rsidP="00AA41FE">
      <w:pPr>
        <w:numPr>
          <w:ilvl w:val="0"/>
          <w:numId w:val="5"/>
        </w:numPr>
        <w:jc w:val="both"/>
      </w:pPr>
      <w:r w:rsidRPr="0090592F">
        <w:t>Формирование ключевых компетентностей учащегося: в решении задач и проблем, информационной, коммуникативной,  учебной (образовательной)  компетентностей</w:t>
      </w:r>
      <w:r>
        <w:t>.</w:t>
      </w:r>
    </w:p>
    <w:p w:rsidR="00506555" w:rsidRPr="0090592F" w:rsidRDefault="00506555" w:rsidP="00AA41FE">
      <w:pPr>
        <w:numPr>
          <w:ilvl w:val="0"/>
          <w:numId w:val="5"/>
        </w:numPr>
        <w:jc w:val="both"/>
      </w:pPr>
      <w:r w:rsidRPr="0090592F">
        <w:t>Формирование средств и способов самостоятельного развития и продвижения ученика в образовательном процессе</w:t>
      </w:r>
      <w:r>
        <w:t>.</w:t>
      </w:r>
      <w:r w:rsidRPr="0090592F">
        <w:t xml:space="preserve"> </w:t>
      </w:r>
    </w:p>
    <w:p w:rsidR="00506555" w:rsidRPr="0090592F" w:rsidRDefault="00506555" w:rsidP="00AA41FE">
      <w:pPr>
        <w:numPr>
          <w:ilvl w:val="0"/>
          <w:numId w:val="5"/>
        </w:numPr>
        <w:jc w:val="both"/>
      </w:pPr>
      <w:r w:rsidRPr="0090592F">
        <w:t xml:space="preserve">Поддержка учебных (урочных и внеурочных), внешкольных и </w:t>
      </w:r>
      <w:proofErr w:type="spellStart"/>
      <w:r w:rsidRPr="0090592F">
        <w:t>внеучебных</w:t>
      </w:r>
      <w:proofErr w:type="spellEnd"/>
      <w:r w:rsidRPr="0090592F">
        <w:t xml:space="preserve"> образовательных достижений школьников, их проектов и социальной практики</w:t>
      </w:r>
      <w:r>
        <w:t>.</w:t>
      </w:r>
    </w:p>
    <w:p w:rsidR="00506555" w:rsidRPr="0090592F" w:rsidRDefault="00506555" w:rsidP="00AA41FE">
      <w:pPr>
        <w:numPr>
          <w:ilvl w:val="0"/>
          <w:numId w:val="5"/>
        </w:numPr>
        <w:jc w:val="both"/>
      </w:pPr>
      <w:r w:rsidRPr="0090592F">
        <w:t>Непосредственное участие в определении приоритетов социализации детей и в оценке качества получаемого ими образования гражданского (родительского) сообщества, представленного в общественных советах образовательных учреждений</w:t>
      </w:r>
      <w:r>
        <w:t>.</w:t>
      </w:r>
    </w:p>
    <w:p w:rsidR="00506555" w:rsidRPr="0090592F" w:rsidRDefault="00506555" w:rsidP="00AA41FE">
      <w:pPr>
        <w:numPr>
          <w:ilvl w:val="0"/>
          <w:numId w:val="5"/>
        </w:numPr>
        <w:jc w:val="both"/>
      </w:pPr>
      <w:r w:rsidRPr="0090592F">
        <w:t>Развитие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</w:t>
      </w:r>
      <w:r>
        <w:t>.</w:t>
      </w:r>
    </w:p>
    <w:p w:rsidR="00506555" w:rsidRPr="0090592F" w:rsidRDefault="00506555" w:rsidP="00AA41FE">
      <w:pPr>
        <w:numPr>
          <w:ilvl w:val="0"/>
          <w:numId w:val="5"/>
        </w:numPr>
        <w:jc w:val="both"/>
      </w:pPr>
      <w:r w:rsidRPr="0090592F">
        <w:t>Сохранение и укрепление физического и психического здоровья и безопасности учащихся, обеспечение их эмоционального благополучия</w:t>
      </w:r>
      <w:r>
        <w:t>.</w:t>
      </w:r>
    </w:p>
    <w:p w:rsidR="00506555" w:rsidRDefault="00506555" w:rsidP="00AA41FE">
      <w:pPr>
        <w:numPr>
          <w:ilvl w:val="0"/>
          <w:numId w:val="5"/>
        </w:numPr>
        <w:jc w:val="both"/>
      </w:pPr>
      <w:r w:rsidRPr="0090592F">
        <w:t>Овладение грамотностью в различных ее проявлениях (учебном, языковом, математическом, естественнонаучном, гражданском, технологическом)</w:t>
      </w:r>
      <w:r>
        <w:t>.</w:t>
      </w:r>
    </w:p>
    <w:p w:rsidR="00924806" w:rsidRDefault="00924806" w:rsidP="00924806">
      <w:pPr>
        <w:ind w:firstLine="454"/>
        <w:rPr>
          <w:b/>
          <w:sz w:val="28"/>
          <w:szCs w:val="28"/>
        </w:rPr>
      </w:pPr>
      <w:bookmarkStart w:id="1" w:name="_GoBack"/>
      <w:bookmarkEnd w:id="1"/>
    </w:p>
    <w:sectPr w:rsidR="00924806" w:rsidSect="004609C1">
      <w:headerReference w:type="even" r:id="rId9"/>
      <w:headerReference w:type="default" r:id="rId10"/>
      <w:footerReference w:type="even" r:id="rId11"/>
      <w:footnotePr>
        <w:numRestart w:val="eachPage"/>
      </w:footnotePr>
      <w:pgSz w:w="11906" w:h="16838"/>
      <w:pgMar w:top="1134" w:right="849" w:bottom="56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61" w:rsidRDefault="00584E61" w:rsidP="0053339D">
      <w:r>
        <w:separator/>
      </w:r>
    </w:p>
  </w:endnote>
  <w:endnote w:type="continuationSeparator" w:id="0">
    <w:p w:rsidR="00584E61" w:rsidRDefault="00584E61" w:rsidP="005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Times New Roman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CE" w:rsidRDefault="00405BCE" w:rsidP="00DA1A94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05BCE" w:rsidRDefault="00405BCE" w:rsidP="00DA1A9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61" w:rsidRDefault="00584E61" w:rsidP="0053339D">
      <w:r>
        <w:separator/>
      </w:r>
    </w:p>
  </w:footnote>
  <w:footnote w:type="continuationSeparator" w:id="0">
    <w:p w:rsidR="00584E61" w:rsidRDefault="00584E61" w:rsidP="0053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CE" w:rsidRDefault="00405BCE" w:rsidP="00DA1A94">
    <w:pPr>
      <w:pStyle w:val="af2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05BCE" w:rsidRDefault="00405BCE" w:rsidP="00DA1A9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CE" w:rsidRDefault="00405BCE" w:rsidP="00DA1A94">
    <w:pPr>
      <w:pStyle w:val="af2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29" w:hanging="1069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4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69" w:hanging="889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589" w:hanging="1069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0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29" w:hanging="889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49" w:hanging="1069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6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189" w:hanging="889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12" w:hanging="352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32" w:hanging="352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52" w:hanging="172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72" w:hanging="352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592" w:hanging="352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12" w:hanging="172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32" w:hanging="352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52" w:hanging="352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72" w:hanging="172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77" w:hanging="417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97" w:hanging="41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217" w:hanging="237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37" w:hanging="417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57" w:hanging="41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77" w:hanging="237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97" w:hanging="417"/>
      </w:pPr>
      <w:rPr>
        <w:rFonts w:ascii="Symbol" w:eastAsia="Symbol" w:hAnsi="Symbol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817" w:hanging="41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37" w:hanging="237"/>
      </w:pPr>
      <w:rPr>
        <w:rFonts w:ascii="wingding" w:eastAsia="wingding" w:hAnsi="wingding" w:cs="wingdi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59376B2"/>
    <w:multiLevelType w:val="hybridMultilevel"/>
    <w:tmpl w:val="4E5A5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E3A50"/>
    <w:multiLevelType w:val="hybridMultilevel"/>
    <w:tmpl w:val="815ADC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DF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85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84A7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A36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A48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863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8E2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6E9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A502EA2"/>
    <w:multiLevelType w:val="hybridMultilevel"/>
    <w:tmpl w:val="F2E8773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1B0E2263"/>
    <w:multiLevelType w:val="hybridMultilevel"/>
    <w:tmpl w:val="8AA2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778E0"/>
    <w:multiLevelType w:val="hybridMultilevel"/>
    <w:tmpl w:val="AB4AC78C"/>
    <w:lvl w:ilvl="0" w:tplc="84820E0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B1A5C"/>
    <w:multiLevelType w:val="hybridMultilevel"/>
    <w:tmpl w:val="B452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DF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06D25"/>
    <w:multiLevelType w:val="hybridMultilevel"/>
    <w:tmpl w:val="E990D6B8"/>
    <w:lvl w:ilvl="0" w:tplc="CD861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158E3"/>
    <w:multiLevelType w:val="hybridMultilevel"/>
    <w:tmpl w:val="0F883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9D4871"/>
    <w:multiLevelType w:val="hybridMultilevel"/>
    <w:tmpl w:val="36328FA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90DCDFF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49FA4D2A"/>
    <w:multiLevelType w:val="hybridMultilevel"/>
    <w:tmpl w:val="14404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291F49"/>
    <w:multiLevelType w:val="hybridMultilevel"/>
    <w:tmpl w:val="FAECB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956435"/>
    <w:multiLevelType w:val="hybridMultilevel"/>
    <w:tmpl w:val="30F6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F7745"/>
    <w:multiLevelType w:val="hybridMultilevel"/>
    <w:tmpl w:val="414667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32F6F"/>
    <w:multiLevelType w:val="hybridMultilevel"/>
    <w:tmpl w:val="EF2AE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062ED1"/>
    <w:multiLevelType w:val="multilevel"/>
    <w:tmpl w:val="38D6F008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25"/>
  </w:num>
  <w:num w:numId="8">
    <w:abstractNumId w:val="24"/>
  </w:num>
  <w:num w:numId="9">
    <w:abstractNumId w:val="10"/>
  </w:num>
  <w:num w:numId="10">
    <w:abstractNumId w:val="18"/>
  </w:num>
  <w:num w:numId="11">
    <w:abstractNumId w:val="22"/>
  </w:num>
  <w:num w:numId="12">
    <w:abstractNumId w:val="15"/>
  </w:num>
  <w:num w:numId="13">
    <w:abstractNumId w:val="20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26"/>
    <w:rsid w:val="00013ED3"/>
    <w:rsid w:val="00017A01"/>
    <w:rsid w:val="00036E0A"/>
    <w:rsid w:val="00044151"/>
    <w:rsid w:val="00055280"/>
    <w:rsid w:val="00057AD6"/>
    <w:rsid w:val="00063EFD"/>
    <w:rsid w:val="00072262"/>
    <w:rsid w:val="00084BD6"/>
    <w:rsid w:val="00090CDE"/>
    <w:rsid w:val="00092C97"/>
    <w:rsid w:val="00096CFE"/>
    <w:rsid w:val="000B7746"/>
    <w:rsid w:val="000D526E"/>
    <w:rsid w:val="000E7647"/>
    <w:rsid w:val="000F00DC"/>
    <w:rsid w:val="001056EA"/>
    <w:rsid w:val="0011257C"/>
    <w:rsid w:val="00140C94"/>
    <w:rsid w:val="00140D72"/>
    <w:rsid w:val="00150018"/>
    <w:rsid w:val="00151F93"/>
    <w:rsid w:val="00163997"/>
    <w:rsid w:val="00175855"/>
    <w:rsid w:val="00180ECC"/>
    <w:rsid w:val="00182F08"/>
    <w:rsid w:val="001976EA"/>
    <w:rsid w:val="001C2475"/>
    <w:rsid w:val="001D0F1C"/>
    <w:rsid w:val="001D1018"/>
    <w:rsid w:val="00213E54"/>
    <w:rsid w:val="00223EE9"/>
    <w:rsid w:val="00226174"/>
    <w:rsid w:val="00251151"/>
    <w:rsid w:val="00273FAA"/>
    <w:rsid w:val="00276A7B"/>
    <w:rsid w:val="00283CFF"/>
    <w:rsid w:val="0028442D"/>
    <w:rsid w:val="002942D5"/>
    <w:rsid w:val="002B02EC"/>
    <w:rsid w:val="002B37B9"/>
    <w:rsid w:val="002D4813"/>
    <w:rsid w:val="002E172D"/>
    <w:rsid w:val="00301C5C"/>
    <w:rsid w:val="003163D6"/>
    <w:rsid w:val="00324B16"/>
    <w:rsid w:val="00332492"/>
    <w:rsid w:val="00334468"/>
    <w:rsid w:val="003601E6"/>
    <w:rsid w:val="00381376"/>
    <w:rsid w:val="00384FC4"/>
    <w:rsid w:val="003862AA"/>
    <w:rsid w:val="003C2780"/>
    <w:rsid w:val="003D27DA"/>
    <w:rsid w:val="003E5A1C"/>
    <w:rsid w:val="003F6D5E"/>
    <w:rsid w:val="00401A8B"/>
    <w:rsid w:val="00405BCE"/>
    <w:rsid w:val="00425731"/>
    <w:rsid w:val="00435833"/>
    <w:rsid w:val="004609C1"/>
    <w:rsid w:val="00476AE8"/>
    <w:rsid w:val="004807E3"/>
    <w:rsid w:val="004852EE"/>
    <w:rsid w:val="00495070"/>
    <w:rsid w:val="004C349C"/>
    <w:rsid w:val="004D1F0A"/>
    <w:rsid w:val="004D72C6"/>
    <w:rsid w:val="00500FA6"/>
    <w:rsid w:val="00506555"/>
    <w:rsid w:val="00510E93"/>
    <w:rsid w:val="00523FDC"/>
    <w:rsid w:val="00532A08"/>
    <w:rsid w:val="0053339D"/>
    <w:rsid w:val="00535E29"/>
    <w:rsid w:val="0055326E"/>
    <w:rsid w:val="00563E65"/>
    <w:rsid w:val="00570683"/>
    <w:rsid w:val="00584E61"/>
    <w:rsid w:val="00595AFA"/>
    <w:rsid w:val="005A3103"/>
    <w:rsid w:val="005B5CEF"/>
    <w:rsid w:val="005C4A15"/>
    <w:rsid w:val="005D42F4"/>
    <w:rsid w:val="005F1112"/>
    <w:rsid w:val="00604116"/>
    <w:rsid w:val="0064456B"/>
    <w:rsid w:val="00652FB2"/>
    <w:rsid w:val="006567E1"/>
    <w:rsid w:val="00660438"/>
    <w:rsid w:val="006649B6"/>
    <w:rsid w:val="006651C1"/>
    <w:rsid w:val="006652EC"/>
    <w:rsid w:val="00675A3A"/>
    <w:rsid w:val="00683E32"/>
    <w:rsid w:val="00694119"/>
    <w:rsid w:val="00694E86"/>
    <w:rsid w:val="006A06BC"/>
    <w:rsid w:val="006A4BAC"/>
    <w:rsid w:val="006C1BF5"/>
    <w:rsid w:val="006E23D3"/>
    <w:rsid w:val="006E492F"/>
    <w:rsid w:val="0070473E"/>
    <w:rsid w:val="00724245"/>
    <w:rsid w:val="0072630D"/>
    <w:rsid w:val="00732B3D"/>
    <w:rsid w:val="00736CDF"/>
    <w:rsid w:val="00751DF4"/>
    <w:rsid w:val="007714B8"/>
    <w:rsid w:val="00787CCB"/>
    <w:rsid w:val="00792E3D"/>
    <w:rsid w:val="007B08FD"/>
    <w:rsid w:val="007B3A99"/>
    <w:rsid w:val="007C1314"/>
    <w:rsid w:val="007C3A45"/>
    <w:rsid w:val="007C5D42"/>
    <w:rsid w:val="007D3820"/>
    <w:rsid w:val="007D67E1"/>
    <w:rsid w:val="007F09B6"/>
    <w:rsid w:val="00803594"/>
    <w:rsid w:val="008057DD"/>
    <w:rsid w:val="0082679B"/>
    <w:rsid w:val="00852501"/>
    <w:rsid w:val="008755FD"/>
    <w:rsid w:val="00875D0A"/>
    <w:rsid w:val="008862CE"/>
    <w:rsid w:val="008A2252"/>
    <w:rsid w:val="008A3787"/>
    <w:rsid w:val="008C1E85"/>
    <w:rsid w:val="008C2C3D"/>
    <w:rsid w:val="008C7CEE"/>
    <w:rsid w:val="008D14D7"/>
    <w:rsid w:val="008D246C"/>
    <w:rsid w:val="008D5BDA"/>
    <w:rsid w:val="008D79CB"/>
    <w:rsid w:val="008E0C0E"/>
    <w:rsid w:val="008F05E8"/>
    <w:rsid w:val="008F0B64"/>
    <w:rsid w:val="00902E0E"/>
    <w:rsid w:val="0090701F"/>
    <w:rsid w:val="009161BD"/>
    <w:rsid w:val="00924806"/>
    <w:rsid w:val="00954553"/>
    <w:rsid w:val="0098107F"/>
    <w:rsid w:val="00981E56"/>
    <w:rsid w:val="009A7001"/>
    <w:rsid w:val="009A7ECE"/>
    <w:rsid w:val="009C0E97"/>
    <w:rsid w:val="009C3195"/>
    <w:rsid w:val="009C348B"/>
    <w:rsid w:val="009E7550"/>
    <w:rsid w:val="00A01186"/>
    <w:rsid w:val="00A32CE0"/>
    <w:rsid w:val="00A367FC"/>
    <w:rsid w:val="00A509A6"/>
    <w:rsid w:val="00A65B51"/>
    <w:rsid w:val="00A704CE"/>
    <w:rsid w:val="00A92311"/>
    <w:rsid w:val="00A93496"/>
    <w:rsid w:val="00AA41FE"/>
    <w:rsid w:val="00AB487E"/>
    <w:rsid w:val="00AD5B60"/>
    <w:rsid w:val="00AD60CE"/>
    <w:rsid w:val="00B04C41"/>
    <w:rsid w:val="00B04E9C"/>
    <w:rsid w:val="00B16E16"/>
    <w:rsid w:val="00B17584"/>
    <w:rsid w:val="00B27F06"/>
    <w:rsid w:val="00B3394E"/>
    <w:rsid w:val="00B56EFB"/>
    <w:rsid w:val="00B62966"/>
    <w:rsid w:val="00B81762"/>
    <w:rsid w:val="00B87D76"/>
    <w:rsid w:val="00B96454"/>
    <w:rsid w:val="00B96F7B"/>
    <w:rsid w:val="00BA0684"/>
    <w:rsid w:val="00BA7DFB"/>
    <w:rsid w:val="00BB0534"/>
    <w:rsid w:val="00BC25A0"/>
    <w:rsid w:val="00BD127D"/>
    <w:rsid w:val="00BD25BF"/>
    <w:rsid w:val="00BF248C"/>
    <w:rsid w:val="00BF4174"/>
    <w:rsid w:val="00BF5478"/>
    <w:rsid w:val="00C00747"/>
    <w:rsid w:val="00C0453D"/>
    <w:rsid w:val="00C31224"/>
    <w:rsid w:val="00C47B76"/>
    <w:rsid w:val="00C51A0A"/>
    <w:rsid w:val="00C74697"/>
    <w:rsid w:val="00C81E02"/>
    <w:rsid w:val="00C869F0"/>
    <w:rsid w:val="00CB386F"/>
    <w:rsid w:val="00CB55D3"/>
    <w:rsid w:val="00CC001A"/>
    <w:rsid w:val="00CE15A3"/>
    <w:rsid w:val="00D22CB6"/>
    <w:rsid w:val="00D265F4"/>
    <w:rsid w:val="00D32365"/>
    <w:rsid w:val="00D326D9"/>
    <w:rsid w:val="00D3739C"/>
    <w:rsid w:val="00D53BFC"/>
    <w:rsid w:val="00D633D9"/>
    <w:rsid w:val="00DA1A94"/>
    <w:rsid w:val="00DA769F"/>
    <w:rsid w:val="00DB4971"/>
    <w:rsid w:val="00DD6D0B"/>
    <w:rsid w:val="00E133DE"/>
    <w:rsid w:val="00E249A2"/>
    <w:rsid w:val="00E33370"/>
    <w:rsid w:val="00E52A67"/>
    <w:rsid w:val="00E75F26"/>
    <w:rsid w:val="00E80102"/>
    <w:rsid w:val="00E81F35"/>
    <w:rsid w:val="00E867B0"/>
    <w:rsid w:val="00EA4439"/>
    <w:rsid w:val="00EB3556"/>
    <w:rsid w:val="00EB3C3B"/>
    <w:rsid w:val="00EC3902"/>
    <w:rsid w:val="00EC5296"/>
    <w:rsid w:val="00EE6E0B"/>
    <w:rsid w:val="00EF7211"/>
    <w:rsid w:val="00F0010F"/>
    <w:rsid w:val="00F0117B"/>
    <w:rsid w:val="00F21403"/>
    <w:rsid w:val="00F23B1E"/>
    <w:rsid w:val="00F32B44"/>
    <w:rsid w:val="00F36834"/>
    <w:rsid w:val="00F57DCC"/>
    <w:rsid w:val="00F855F0"/>
    <w:rsid w:val="00F952FF"/>
    <w:rsid w:val="00F9605B"/>
    <w:rsid w:val="00FB4FFA"/>
    <w:rsid w:val="00FB5F97"/>
    <w:rsid w:val="00FB6A05"/>
    <w:rsid w:val="00FD45EB"/>
    <w:rsid w:val="00FE5554"/>
    <w:rsid w:val="00FF3BB8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7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33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53339D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533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339D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53339D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3339D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53339D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53339D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53339D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F26"/>
    <w:pPr>
      <w:ind w:left="720"/>
      <w:contextualSpacing/>
    </w:pPr>
  </w:style>
  <w:style w:type="paragraph" w:styleId="a4">
    <w:name w:val="Normal (Web)"/>
    <w:basedOn w:val="a"/>
    <w:unhideWhenUsed/>
    <w:rsid w:val="00CE15A3"/>
    <w:pPr>
      <w:spacing w:before="100" w:beforeAutospacing="1" w:after="100" w:afterAutospacing="1"/>
    </w:pPr>
  </w:style>
  <w:style w:type="character" w:styleId="a5">
    <w:name w:val="Strong"/>
    <w:basedOn w:val="a0"/>
    <w:qFormat/>
    <w:rsid w:val="00CE15A3"/>
    <w:rPr>
      <w:b/>
      <w:bCs/>
    </w:rPr>
  </w:style>
  <w:style w:type="character" w:customStyle="1" w:styleId="apple-converted-space">
    <w:name w:val="apple-converted-space"/>
    <w:basedOn w:val="a0"/>
    <w:rsid w:val="00CE15A3"/>
  </w:style>
  <w:style w:type="character" w:styleId="a6">
    <w:name w:val="Hyperlink"/>
    <w:basedOn w:val="a0"/>
    <w:unhideWhenUsed/>
    <w:rsid w:val="00CE15A3"/>
    <w:rPr>
      <w:color w:val="0000FF"/>
      <w:u w:val="single"/>
    </w:rPr>
  </w:style>
  <w:style w:type="character" w:customStyle="1" w:styleId="Zag11">
    <w:name w:val="Zag_11"/>
    <w:rsid w:val="00751DF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1D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096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096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9605B"/>
  </w:style>
  <w:style w:type="character" w:customStyle="1" w:styleId="10">
    <w:name w:val="Заголовок 1 Знак"/>
    <w:basedOn w:val="a0"/>
    <w:rsid w:val="0053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33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533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339D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53339D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53339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53339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53339D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53339D"/>
    <w:rPr>
      <w:rFonts w:ascii="Arial" w:eastAsia="Times New Roman" w:hAnsi="Arial" w:cs="Times New Roman"/>
      <w:lang w:bidi="en-US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53339D"/>
    <w:pPr>
      <w:spacing w:after="120"/>
    </w:p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53339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a">
    <w:name w:val="А_основной"/>
    <w:basedOn w:val="a"/>
    <w:link w:val="ab"/>
    <w:qFormat/>
    <w:rsid w:val="0053339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basedOn w:val="a0"/>
    <w:link w:val="aa"/>
    <w:rsid w:val="0053339D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53339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c">
    <w:name w:val="Новый"/>
    <w:basedOn w:val="a"/>
    <w:rsid w:val="0053339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12">
    <w:name w:val="Обычный1"/>
    <w:rsid w:val="005333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5333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lang w:val="en-US"/>
    </w:rPr>
  </w:style>
  <w:style w:type="character" w:customStyle="1" w:styleId="23">
    <w:name w:val="Основной текст с отступом 2 Знак"/>
    <w:basedOn w:val="a0"/>
    <w:link w:val="22"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53339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d">
    <w:name w:val="Body Text Indent"/>
    <w:basedOn w:val="a"/>
    <w:link w:val="ae"/>
    <w:unhideWhenUsed/>
    <w:rsid w:val="0053339D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lang w:val="en-US"/>
    </w:rPr>
  </w:style>
  <w:style w:type="character" w:customStyle="1" w:styleId="ae">
    <w:name w:val="Основной текст с отступом Знак"/>
    <w:basedOn w:val="a0"/>
    <w:link w:val="ad"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1">
    <w:name w:val="Заголовок 1 Знак1"/>
    <w:basedOn w:val="a0"/>
    <w:link w:val="1"/>
    <w:rsid w:val="0053339D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"/>
    <w:rsid w:val="0053339D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rsid w:val="005333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footnote reference"/>
    <w:basedOn w:val="a0"/>
    <w:rsid w:val="0053339D"/>
  </w:style>
  <w:style w:type="paragraph" w:customStyle="1" w:styleId="Zag1">
    <w:name w:val="Zag_1"/>
    <w:basedOn w:val="a"/>
    <w:rsid w:val="0053339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rsid w:val="0053339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53339D"/>
  </w:style>
  <w:style w:type="paragraph" w:customStyle="1" w:styleId="Zag2">
    <w:name w:val="Zag_2"/>
    <w:basedOn w:val="a"/>
    <w:rsid w:val="005333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53339D"/>
  </w:style>
  <w:style w:type="paragraph" w:customStyle="1" w:styleId="Zag3">
    <w:name w:val="Zag_3"/>
    <w:basedOn w:val="a"/>
    <w:rsid w:val="0053339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53339D"/>
  </w:style>
  <w:style w:type="paragraph" w:customStyle="1" w:styleId="af0">
    <w:name w:val="Ξαϋχνϋι"/>
    <w:basedOn w:val="a"/>
    <w:rsid w:val="0053339D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1">
    <w:name w:val="Νξβϋι"/>
    <w:basedOn w:val="a"/>
    <w:rsid w:val="0053339D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f2">
    <w:name w:val="header"/>
    <w:basedOn w:val="a"/>
    <w:link w:val="af3"/>
    <w:rsid w:val="00533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3">
    <w:name w:val="Верхний колонтитул Знак"/>
    <w:basedOn w:val="a0"/>
    <w:link w:val="af2"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4">
    <w:name w:val="footer"/>
    <w:basedOn w:val="a"/>
    <w:link w:val="13"/>
    <w:uiPriority w:val="99"/>
    <w:rsid w:val="00533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5">
    <w:name w:val="Нижний колонтитул Знак"/>
    <w:basedOn w:val="a0"/>
    <w:uiPriority w:val="99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locked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53339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5333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53339D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4">
    <w:name w:val="Основной текст с отступом Знак1"/>
    <w:basedOn w:val="a0"/>
    <w:rsid w:val="0053339D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5333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aliases w:val="Знак6,F1"/>
    <w:basedOn w:val="a"/>
    <w:link w:val="af7"/>
    <w:unhideWhenUsed/>
    <w:rsid w:val="0053339D"/>
    <w:pPr>
      <w:widowControl w:val="0"/>
      <w:ind w:firstLine="400"/>
      <w:jc w:val="both"/>
    </w:pPr>
  </w:style>
  <w:style w:type="character" w:customStyle="1" w:styleId="af7">
    <w:name w:val="Текст сноски Знак"/>
    <w:aliases w:val="Знак6 Знак,F1 Знак"/>
    <w:basedOn w:val="a0"/>
    <w:link w:val="af6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5333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33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Title"/>
    <w:basedOn w:val="a"/>
    <w:link w:val="16"/>
    <w:qFormat/>
    <w:rsid w:val="0053339D"/>
    <w:pPr>
      <w:ind w:left="-993" w:right="-285"/>
      <w:jc w:val="center"/>
    </w:pPr>
    <w:rPr>
      <w:b/>
      <w:szCs w:val="20"/>
    </w:rPr>
  </w:style>
  <w:style w:type="character" w:customStyle="1" w:styleId="afa">
    <w:name w:val="Название Знак"/>
    <w:basedOn w:val="a0"/>
    <w:rsid w:val="00533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3339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53339D"/>
  </w:style>
  <w:style w:type="character" w:customStyle="1" w:styleId="grame">
    <w:name w:val="grame"/>
    <w:basedOn w:val="a0"/>
    <w:rsid w:val="0053339D"/>
  </w:style>
  <w:style w:type="paragraph" w:customStyle="1" w:styleId="afc">
    <w:name w:val="a"/>
    <w:basedOn w:val="a"/>
    <w:rsid w:val="0053339D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53339D"/>
    <w:pPr>
      <w:autoSpaceDE w:val="0"/>
      <w:autoSpaceDN w:val="0"/>
      <w:adjustRightInd w:val="0"/>
    </w:pPr>
  </w:style>
  <w:style w:type="character" w:styleId="afd">
    <w:name w:val="page number"/>
    <w:basedOn w:val="a0"/>
    <w:rsid w:val="0053339D"/>
  </w:style>
  <w:style w:type="table" w:styleId="afe">
    <w:name w:val="Table Grid"/>
    <w:basedOn w:val="a1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53339D"/>
    <w:rPr>
      <w:lang w:val="ru-RU" w:eastAsia="ru-RU" w:bidi="ar-SA"/>
    </w:rPr>
  </w:style>
  <w:style w:type="character" w:customStyle="1" w:styleId="normalchar1">
    <w:name w:val="normal__char1"/>
    <w:basedOn w:val="a0"/>
    <w:rsid w:val="0053339D"/>
    <w:rPr>
      <w:rFonts w:ascii="Calibri" w:hAnsi="Calibri" w:hint="default"/>
      <w:sz w:val="22"/>
      <w:szCs w:val="22"/>
    </w:rPr>
  </w:style>
  <w:style w:type="paragraph" w:customStyle="1" w:styleId="17">
    <w:name w:val="Абзац списка1"/>
    <w:basedOn w:val="a"/>
    <w:rsid w:val="0053339D"/>
    <w:pPr>
      <w:ind w:left="720"/>
      <w:contextualSpacing/>
    </w:pPr>
    <w:rPr>
      <w:rFonts w:eastAsia="Calibri"/>
    </w:rPr>
  </w:style>
  <w:style w:type="paragraph" w:customStyle="1" w:styleId="aff0">
    <w:name w:val="Знак Знак Знак Знак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8">
    <w:name w:val="Номер 1"/>
    <w:basedOn w:val="1"/>
    <w:qFormat/>
    <w:rsid w:val="0053339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5333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53339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53339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3339D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53339D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basedOn w:val="a0"/>
    <w:rsid w:val="0053339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339D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53339D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53339D"/>
    <w:pPr>
      <w:ind w:firstLine="709"/>
      <w:jc w:val="both"/>
    </w:pPr>
  </w:style>
  <w:style w:type="paragraph" w:styleId="34">
    <w:name w:val="Body Text 3"/>
    <w:basedOn w:val="a"/>
    <w:link w:val="35"/>
    <w:rsid w:val="0053339D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53339D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1">
    <w:name w:val="caption"/>
    <w:basedOn w:val="a"/>
    <w:next w:val="a"/>
    <w:qFormat/>
    <w:rsid w:val="0053339D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2">
    <w:name w:val="Стиль"/>
    <w:rsid w:val="00533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rsid w:val="0053339D"/>
    <w:rPr>
      <w:sz w:val="16"/>
      <w:szCs w:val="16"/>
    </w:rPr>
  </w:style>
  <w:style w:type="character" w:styleId="aff4">
    <w:name w:val="Emphasis"/>
    <w:basedOn w:val="a0"/>
    <w:qFormat/>
    <w:rsid w:val="0053339D"/>
    <w:rPr>
      <w:i/>
      <w:iCs/>
    </w:rPr>
  </w:style>
  <w:style w:type="paragraph" w:customStyle="1" w:styleId="Iniiaiieoaeno21">
    <w:name w:val="Iniiaiie oaeno 21"/>
    <w:basedOn w:val="a"/>
    <w:rsid w:val="0053339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5">
    <w:name w:val="Знак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Subtitle"/>
    <w:basedOn w:val="a"/>
    <w:next w:val="a"/>
    <w:link w:val="19"/>
    <w:qFormat/>
    <w:rsid w:val="0053339D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8">
    <w:name w:val="Подзаголовок Знак"/>
    <w:basedOn w:val="a0"/>
    <w:rsid w:val="00533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9">
    <w:name w:val="Без интервала Знак"/>
    <w:basedOn w:val="a0"/>
    <w:rsid w:val="0053339D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53339D"/>
    <w:pPr>
      <w:ind w:firstLine="709"/>
      <w:jc w:val="both"/>
    </w:pPr>
    <w:rPr>
      <w:i/>
      <w:lang w:eastAsia="en-US" w:bidi="en-US"/>
    </w:rPr>
  </w:style>
  <w:style w:type="character" w:customStyle="1" w:styleId="28">
    <w:name w:val="Цитата 2 Знак"/>
    <w:basedOn w:val="a0"/>
    <w:link w:val="27"/>
    <w:rsid w:val="0053339D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"/>
    <w:next w:val="a"/>
    <w:link w:val="affb"/>
    <w:qFormat/>
    <w:rsid w:val="0053339D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b">
    <w:name w:val="Выделенная цитата Знак"/>
    <w:basedOn w:val="a0"/>
    <w:link w:val="affa"/>
    <w:rsid w:val="0053339D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qFormat/>
    <w:rsid w:val="0053339D"/>
    <w:rPr>
      <w:i/>
      <w:color w:val="5A5A5A"/>
    </w:rPr>
  </w:style>
  <w:style w:type="character" w:styleId="affd">
    <w:name w:val="Intense Emphasis"/>
    <w:basedOn w:val="a0"/>
    <w:qFormat/>
    <w:rsid w:val="0053339D"/>
    <w:rPr>
      <w:b/>
      <w:i/>
      <w:sz w:val="24"/>
      <w:szCs w:val="24"/>
      <w:u w:val="single"/>
    </w:rPr>
  </w:style>
  <w:style w:type="character" w:styleId="affe">
    <w:name w:val="Subtle Reference"/>
    <w:basedOn w:val="a0"/>
    <w:qFormat/>
    <w:rsid w:val="0053339D"/>
    <w:rPr>
      <w:sz w:val="24"/>
      <w:szCs w:val="24"/>
      <w:u w:val="single"/>
    </w:rPr>
  </w:style>
  <w:style w:type="character" w:styleId="afff">
    <w:name w:val="Intense Reference"/>
    <w:basedOn w:val="a0"/>
    <w:qFormat/>
    <w:rsid w:val="0053339D"/>
    <w:rPr>
      <w:b/>
      <w:sz w:val="24"/>
      <w:u w:val="single"/>
    </w:rPr>
  </w:style>
  <w:style w:type="character" w:styleId="afff0">
    <w:name w:val="Book Title"/>
    <w:basedOn w:val="a0"/>
    <w:qFormat/>
    <w:rsid w:val="0053339D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53339D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a7"/>
    <w:rsid w:val="0053339D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7"/>
    <w:rsid w:val="0053339D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7"/>
    <w:rsid w:val="0053339D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2">
    <w:name w:val="Аннотации"/>
    <w:basedOn w:val="a"/>
    <w:rsid w:val="0053339D"/>
    <w:pPr>
      <w:ind w:firstLine="284"/>
      <w:jc w:val="both"/>
    </w:pPr>
    <w:rPr>
      <w:sz w:val="22"/>
      <w:szCs w:val="20"/>
    </w:rPr>
  </w:style>
  <w:style w:type="paragraph" w:styleId="afff3">
    <w:name w:val="Plain Text"/>
    <w:basedOn w:val="a"/>
    <w:link w:val="afff4"/>
    <w:rsid w:val="0053339D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533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rsid w:val="0053339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a">
    <w:name w:val="Стиль1"/>
    <w:rsid w:val="005333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basedOn w:val="a0"/>
    <w:rsid w:val="0053339D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53339D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8">
    <w:name w:val="Схема документа Знак"/>
    <w:basedOn w:val="a0"/>
    <w:link w:val="afff9"/>
    <w:semiHidden/>
    <w:rsid w:val="0053339D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53339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53339D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53339D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basedOn w:val="a0"/>
    <w:link w:val="af9"/>
    <w:rsid w:val="005333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basedOn w:val="a0"/>
    <w:link w:val="aff7"/>
    <w:rsid w:val="0053339D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"/>
    <w:link w:val="afff8"/>
    <w:semiHidden/>
    <w:unhideWhenUsed/>
    <w:rsid w:val="0053339D"/>
    <w:pPr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53339D"/>
    <w:rPr>
      <w:rFonts w:ascii="Tahoma" w:eastAsia="Times New Roman" w:hAnsi="Tahoma" w:cs="Tahoma"/>
      <w:sz w:val="16"/>
      <w:szCs w:val="16"/>
      <w:lang w:eastAsia="ru-RU"/>
    </w:rPr>
  </w:style>
  <w:style w:type="paragraph" w:styleId="1c">
    <w:name w:val="toc 1"/>
    <w:basedOn w:val="a"/>
    <w:next w:val="a"/>
    <w:link w:val="1d"/>
    <w:autoRedefine/>
    <w:unhideWhenUsed/>
    <w:rsid w:val="0055326E"/>
    <w:pPr>
      <w:framePr w:hSpace="181" w:wrap="around" w:vAnchor="text" w:hAnchor="text" w:y="1"/>
      <w:tabs>
        <w:tab w:val="right" w:leader="dot" w:pos="6397"/>
        <w:tab w:val="right" w:leader="dot" w:pos="9345"/>
      </w:tabs>
      <w:suppressOverlap/>
    </w:pPr>
    <w:rPr>
      <w:b/>
      <w:caps/>
      <w:sz w:val="28"/>
      <w:szCs w:val="28"/>
      <w:lang w:eastAsia="en-US" w:bidi="en-US"/>
    </w:rPr>
  </w:style>
  <w:style w:type="paragraph" w:styleId="29">
    <w:name w:val="toc 2"/>
    <w:basedOn w:val="a"/>
    <w:next w:val="a"/>
    <w:autoRedefine/>
    <w:unhideWhenUsed/>
    <w:rsid w:val="0053339D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53339D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a">
    <w:name w:val="Balloon Text"/>
    <w:basedOn w:val="a"/>
    <w:link w:val="afffb"/>
    <w:semiHidden/>
    <w:unhideWhenUsed/>
    <w:rsid w:val="0053339D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b">
    <w:name w:val="Текст выноски Знак"/>
    <w:basedOn w:val="a0"/>
    <w:link w:val="afffa"/>
    <w:semiHidden/>
    <w:rsid w:val="0053339D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53339D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53339D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53339D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53339D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53339D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53339D"/>
    <w:pPr>
      <w:spacing w:after="100" w:line="276" w:lineRule="auto"/>
      <w:ind w:left="1760"/>
    </w:pPr>
    <w:rPr>
      <w:sz w:val="22"/>
      <w:szCs w:val="22"/>
    </w:rPr>
  </w:style>
  <w:style w:type="numbering" w:customStyle="1" w:styleId="1e">
    <w:name w:val="Нет списка1"/>
    <w:next w:val="a2"/>
    <w:semiHidden/>
    <w:unhideWhenUsed/>
    <w:rsid w:val="0053339D"/>
  </w:style>
  <w:style w:type="table" w:customStyle="1" w:styleId="B2ColorfulShadingAccent2">
    <w:name w:val="B2 Colorful Shading Accent 2"/>
    <w:basedOn w:val="a1"/>
    <w:rsid w:val="0053339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"/>
    <w:rsid w:val="0053339D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e"/>
    <w:rsid w:val="00533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53339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33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53339D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53339D"/>
  </w:style>
  <w:style w:type="character" w:customStyle="1" w:styleId="fn">
    <w:name w:val="fn"/>
    <w:basedOn w:val="a0"/>
    <w:rsid w:val="0053339D"/>
  </w:style>
  <w:style w:type="character" w:customStyle="1" w:styleId="post-timestamp2">
    <w:name w:val="post-timestamp2"/>
    <w:basedOn w:val="a0"/>
    <w:rsid w:val="0053339D"/>
    <w:rPr>
      <w:color w:val="999966"/>
    </w:rPr>
  </w:style>
  <w:style w:type="character" w:customStyle="1" w:styleId="post-comment-link">
    <w:name w:val="post-comment-link"/>
    <w:basedOn w:val="a0"/>
    <w:rsid w:val="0053339D"/>
  </w:style>
  <w:style w:type="character" w:customStyle="1" w:styleId="item-controlblog-adminpid-1744177254">
    <w:name w:val="item-control blog-admin pid-1744177254"/>
    <w:basedOn w:val="a0"/>
    <w:rsid w:val="0053339D"/>
  </w:style>
  <w:style w:type="character" w:customStyle="1" w:styleId="zippytoggle-open">
    <w:name w:val="zippy toggle-open"/>
    <w:basedOn w:val="a0"/>
    <w:rsid w:val="0053339D"/>
  </w:style>
  <w:style w:type="character" w:customStyle="1" w:styleId="post-count">
    <w:name w:val="post-count"/>
    <w:basedOn w:val="a0"/>
    <w:rsid w:val="0053339D"/>
  </w:style>
  <w:style w:type="character" w:customStyle="1" w:styleId="zippy">
    <w:name w:val="zippy"/>
    <w:basedOn w:val="a0"/>
    <w:rsid w:val="0053339D"/>
  </w:style>
  <w:style w:type="character" w:customStyle="1" w:styleId="item-controlblog-admin">
    <w:name w:val="item-control blog-admin"/>
    <w:basedOn w:val="a0"/>
    <w:rsid w:val="0053339D"/>
  </w:style>
  <w:style w:type="paragraph" w:customStyle="1" w:styleId="1f0">
    <w:name w:val="Знак1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53339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53339D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3339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basedOn w:val="a0"/>
    <w:locked/>
    <w:rsid w:val="0053339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53339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53339D"/>
    <w:rPr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53339D"/>
    <w:rPr>
      <w:lang w:val="ru-RU" w:eastAsia="ru-RU" w:bidi="ar-SA"/>
    </w:rPr>
  </w:style>
  <w:style w:type="paragraph" w:customStyle="1" w:styleId="2b">
    <w:name w:val="Знак Знак2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53339D"/>
    <w:pPr>
      <w:spacing w:before="60" w:after="60"/>
      <w:ind w:firstLine="720"/>
      <w:jc w:val="both"/>
    </w:pPr>
  </w:style>
  <w:style w:type="character" w:customStyle="1" w:styleId="Heading3Char">
    <w:name w:val="Heading 3 Char"/>
    <w:basedOn w:val="a0"/>
    <w:locked/>
    <w:rsid w:val="0053339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53339D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53339D"/>
  </w:style>
  <w:style w:type="paragraph" w:customStyle="1" w:styleId="afffd">
    <w:name w:val="Заголовок"/>
    <w:basedOn w:val="a"/>
    <w:next w:val="a8"/>
    <w:rsid w:val="0053339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8"/>
    <w:semiHidden/>
    <w:rsid w:val="0053339D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53339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"/>
    <w:rsid w:val="0053339D"/>
    <w:pPr>
      <w:suppressLineNumbers/>
      <w:suppressAutoHyphens/>
    </w:pPr>
    <w:rPr>
      <w:rFonts w:cs="Tahoma"/>
      <w:lang w:eastAsia="ar-SA"/>
    </w:rPr>
  </w:style>
  <w:style w:type="character" w:customStyle="1" w:styleId="affff">
    <w:name w:val="Символ сноски"/>
    <w:basedOn w:val="1f2"/>
    <w:rsid w:val="0053339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3339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3339D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53339D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3339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339D"/>
  </w:style>
  <w:style w:type="paragraph" w:customStyle="1" w:styleId="affff0">
    <w:name w:val="#Текст_мой"/>
    <w:rsid w:val="0053339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3339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339D"/>
  </w:style>
  <w:style w:type="paragraph" w:styleId="affff2">
    <w:name w:val="annotation text"/>
    <w:basedOn w:val="a"/>
    <w:link w:val="affff3"/>
    <w:semiHidden/>
    <w:rsid w:val="0053339D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semiHidden/>
    <w:rsid w:val="00533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53339D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53339D"/>
  </w:style>
  <w:style w:type="character" w:customStyle="1" w:styleId="default005f005fchar1char1">
    <w:name w:val="default_005f_005fchar1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33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53339D"/>
  </w:style>
  <w:style w:type="character" w:customStyle="1" w:styleId="affff5">
    <w:name w:val="А_осн Знак"/>
    <w:basedOn w:val="Abstract0"/>
    <w:link w:val="affff4"/>
    <w:rsid w:val="0053339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6">
    <w:name w:val="А_сноска"/>
    <w:basedOn w:val="af6"/>
    <w:link w:val="affff7"/>
    <w:qFormat/>
    <w:rsid w:val="0053339D"/>
  </w:style>
  <w:style w:type="character" w:customStyle="1" w:styleId="affff7">
    <w:name w:val="А_сноска Знак"/>
    <w:basedOn w:val="af7"/>
    <w:link w:val="affff6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Заголовок №3_"/>
    <w:link w:val="310"/>
    <w:locked/>
    <w:rsid w:val="007D382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8"/>
    <w:rsid w:val="007D382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locked/>
    <w:rsid w:val="007D382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7D3820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140">
    <w:name w:val="Основной текст (14)_"/>
    <w:link w:val="141"/>
    <w:locked/>
    <w:rsid w:val="007D38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7D382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1">
    <w:name w:val="Основной текст (17)_"/>
    <w:link w:val="1710"/>
    <w:locked/>
    <w:rsid w:val="007D3820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1"/>
    <w:rsid w:val="007D3820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0">
    <w:name w:val="Заголовок №3 (2)_"/>
    <w:link w:val="321"/>
    <w:locked/>
    <w:rsid w:val="007D382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3820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42">
    <w:name w:val="Основной текст (14) + Не курсив"/>
    <w:basedOn w:val="140"/>
    <w:rsid w:val="007D3820"/>
    <w:rPr>
      <w:i/>
      <w:iCs/>
      <w:shd w:val="clear" w:color="auto" w:fill="FFFFFF"/>
    </w:rPr>
  </w:style>
  <w:style w:type="character" w:customStyle="1" w:styleId="132pt1">
    <w:name w:val="Основной текст (13) + Интервал 2 pt1"/>
    <w:rsid w:val="007D382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7D382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7D382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7D382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7D382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7D382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7D382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7D382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8"/>
    <w:rsid w:val="007D3820"/>
    <w:rPr>
      <w:b/>
      <w:bCs/>
      <w:shd w:val="clear" w:color="auto" w:fill="FFFFFF"/>
    </w:rPr>
  </w:style>
  <w:style w:type="character" w:customStyle="1" w:styleId="330">
    <w:name w:val="Заголовок №33"/>
    <w:rsid w:val="007D3820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7D3820"/>
    <w:rPr>
      <w:b/>
      <w:bCs/>
      <w:i/>
      <w:iCs/>
      <w:shd w:val="clear" w:color="auto" w:fill="FFFFFF"/>
    </w:rPr>
  </w:style>
  <w:style w:type="character" w:customStyle="1" w:styleId="82">
    <w:name w:val="Основной текст + Курсив8"/>
    <w:rsid w:val="007D382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7D3820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7D3820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7D3820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7D3820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7D3820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7D3820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7D3820"/>
    <w:rPr>
      <w:b/>
      <w:bCs/>
      <w:i/>
      <w:iCs/>
      <w:shd w:val="clear" w:color="auto" w:fill="FFFFFF"/>
    </w:rPr>
  </w:style>
  <w:style w:type="character" w:customStyle="1" w:styleId="affff8">
    <w:name w:val="Подпись к таблице"/>
    <w:rsid w:val="007D382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7D382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7D382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7D382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415">
    <w:name w:val="Основной текст (14) + Не курсив15"/>
    <w:rsid w:val="007D382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20">
    <w:name w:val="Основной текст (12)"/>
    <w:rsid w:val="007D3820"/>
    <w:rPr>
      <w:noProof/>
      <w:sz w:val="19"/>
      <w:szCs w:val="19"/>
      <w:lang w:bidi="ar-SA"/>
    </w:rPr>
  </w:style>
  <w:style w:type="paragraph" w:customStyle="1" w:styleId="Style4">
    <w:name w:val="Style4"/>
    <w:basedOn w:val="a"/>
    <w:rsid w:val="00017A0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17A01"/>
    <w:rPr>
      <w:rFonts w:ascii="Times New Roman" w:hAnsi="Times New Roman" w:cs="Times New Roman"/>
      <w:sz w:val="20"/>
      <w:szCs w:val="20"/>
    </w:rPr>
  </w:style>
  <w:style w:type="character" w:customStyle="1" w:styleId="221">
    <w:name w:val="Заголовок №2 (2)_"/>
    <w:link w:val="2210"/>
    <w:locked/>
    <w:rsid w:val="008862CE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1"/>
    <w:rsid w:val="008862CE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1">
    <w:name w:val="Заголовок №1 (2)_"/>
    <w:link w:val="1210"/>
    <w:locked/>
    <w:rsid w:val="008862CE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862CE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9">
    <w:name w:val="Заголовок №3 + Не полужирный"/>
    <w:basedOn w:val="38"/>
    <w:rsid w:val="008862CE"/>
    <w:rPr>
      <w:b/>
      <w:bCs/>
      <w:shd w:val="clear" w:color="auto" w:fill="FFFFFF"/>
    </w:rPr>
  </w:style>
  <w:style w:type="character" w:customStyle="1" w:styleId="affff9">
    <w:name w:val="Основной текст + Курсив"/>
    <w:rsid w:val="008862C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8862C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3">
    <w:name w:val="Основной текст (14)"/>
    <w:rsid w:val="008862CE"/>
    <w:rPr>
      <w:i/>
      <w:iCs/>
      <w:noProof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1"/>
    <w:rsid w:val="008862CE"/>
    <w:rPr>
      <w:b/>
      <w:bCs/>
      <w:shd w:val="clear" w:color="auto" w:fill="FFFFFF"/>
    </w:rPr>
  </w:style>
  <w:style w:type="character" w:customStyle="1" w:styleId="122">
    <w:name w:val="Заголовок №1 (2)"/>
    <w:basedOn w:val="121"/>
    <w:rsid w:val="008862CE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8862CE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1"/>
    <w:rsid w:val="008862CE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8862CE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8862CE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1"/>
    <w:rsid w:val="008862CE"/>
    <w:rPr>
      <w:b/>
      <w:bCs/>
      <w:shd w:val="clear" w:color="auto" w:fill="FFFFFF"/>
    </w:rPr>
  </w:style>
  <w:style w:type="character" w:customStyle="1" w:styleId="177">
    <w:name w:val="Основной текст (17)7"/>
    <w:rsid w:val="008862CE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1"/>
    <w:rsid w:val="008862CE"/>
    <w:rPr>
      <w:b/>
      <w:bCs/>
      <w:shd w:val="clear" w:color="auto" w:fill="FFFFFF"/>
    </w:rPr>
  </w:style>
  <w:style w:type="character" w:customStyle="1" w:styleId="93">
    <w:name w:val="Основной текст + Полужирный9"/>
    <w:rsid w:val="008862C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rsid w:val="008862CE"/>
    <w:rPr>
      <w:b/>
      <w:bCs/>
      <w:noProof/>
      <w:sz w:val="25"/>
      <w:szCs w:val="25"/>
      <w:lang w:bidi="ar-SA"/>
    </w:rPr>
  </w:style>
  <w:style w:type="character" w:customStyle="1" w:styleId="360">
    <w:name w:val="Заголовок №36"/>
    <w:rsid w:val="008862C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8862C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8862C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8862C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0">
    <w:name w:val="Основной текст + Полужирный15"/>
    <w:rsid w:val="008862C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8862C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8862C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">
    <w:name w:val="Основной текст + Полужирный13"/>
    <w:aliases w:val="Курсив13"/>
    <w:rsid w:val="008862C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1">
    <w:name w:val="Основной текст + Полужирный11"/>
    <w:rsid w:val="008862C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3122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fffa">
    <w:name w:val="FollowedHyperlink"/>
    <w:basedOn w:val="a0"/>
    <w:uiPriority w:val="99"/>
    <w:semiHidden/>
    <w:unhideWhenUsed/>
    <w:rsid w:val="00500FA6"/>
    <w:rPr>
      <w:color w:val="800080" w:themeColor="followedHyperlink"/>
      <w:u w:val="single"/>
    </w:rPr>
  </w:style>
  <w:style w:type="character" w:customStyle="1" w:styleId="1d">
    <w:name w:val="Оглавление 1 Знак"/>
    <w:link w:val="1c"/>
    <w:locked/>
    <w:rsid w:val="0055326E"/>
    <w:rPr>
      <w:rFonts w:ascii="Times New Roman" w:eastAsia="Times New Roman" w:hAnsi="Times New Roman" w:cs="Times New Roman"/>
      <w:b/>
      <w:caps/>
      <w:sz w:val="28"/>
      <w:szCs w:val="28"/>
      <w:lang w:bidi="en-US"/>
    </w:rPr>
  </w:style>
  <w:style w:type="paragraph" w:customStyle="1" w:styleId="affffb">
    <w:name w:val="осн текст"/>
    <w:basedOn w:val="a"/>
    <w:rsid w:val="00500FA6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c">
    <w:name w:val="А ОСН ТЕКСТ"/>
    <w:basedOn w:val="a"/>
    <w:rsid w:val="00500FA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locked/>
    <w:rsid w:val="00500FA6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00FA6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2">
    <w:name w:val="Основной текст (11)_"/>
    <w:link w:val="1110"/>
    <w:locked/>
    <w:rsid w:val="00500FA6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500FA6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f5">
    <w:name w:val="Заголовок №1_"/>
    <w:link w:val="113"/>
    <w:locked/>
    <w:rsid w:val="00500FA6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f5"/>
    <w:rsid w:val="00500FA6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31">
    <w:name w:val="Заголовок №3 (3)_"/>
    <w:link w:val="3310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1"/>
    <w:rsid w:val="00500FA6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81">
    <w:name w:val="Основной текст (18)_"/>
    <w:link w:val="1810"/>
    <w:locked/>
    <w:rsid w:val="00500FA6"/>
    <w:rPr>
      <w:b/>
      <w:bCs/>
      <w:i/>
      <w:iCs/>
      <w:shd w:val="clear" w:color="auto" w:fill="FFFFFF"/>
    </w:rPr>
  </w:style>
  <w:style w:type="paragraph" w:customStyle="1" w:styleId="1810">
    <w:name w:val="Основной текст (18)1"/>
    <w:basedOn w:val="a"/>
    <w:link w:val="181"/>
    <w:rsid w:val="00500FA6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d">
    <w:name w:val="Заголовок №2_"/>
    <w:link w:val="213"/>
    <w:locked/>
    <w:rsid w:val="00500FA6"/>
    <w:rPr>
      <w:b/>
      <w:bCs/>
      <w:shd w:val="clear" w:color="auto" w:fill="FFFFFF"/>
    </w:rPr>
  </w:style>
  <w:style w:type="paragraph" w:customStyle="1" w:styleId="213">
    <w:name w:val="Заголовок №21"/>
    <w:basedOn w:val="a"/>
    <w:link w:val="2d"/>
    <w:rsid w:val="00500FA6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500FA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affffd">
    <w:name w:val="А_стиль Знак"/>
    <w:link w:val="affffe"/>
    <w:locked/>
    <w:rsid w:val="00500FA6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fe">
    <w:name w:val="А_стиль"/>
    <w:basedOn w:val="a"/>
    <w:link w:val="affffd"/>
    <w:qFormat/>
    <w:rsid w:val="00500FA6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5">
    <w:name w:val="Основной текст (12)_"/>
    <w:link w:val="1211"/>
    <w:locked/>
    <w:rsid w:val="00500FA6"/>
    <w:rPr>
      <w:sz w:val="19"/>
      <w:szCs w:val="19"/>
      <w:shd w:val="clear" w:color="auto" w:fill="FFFFFF"/>
    </w:rPr>
  </w:style>
  <w:style w:type="paragraph" w:customStyle="1" w:styleId="1211">
    <w:name w:val="Основной текст (12)1"/>
    <w:basedOn w:val="a"/>
    <w:link w:val="125"/>
    <w:rsid w:val="00500FA6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1">
    <w:name w:val="Основной текст (15)_"/>
    <w:link w:val="1510"/>
    <w:locked/>
    <w:rsid w:val="00500FA6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1"/>
    <w:rsid w:val="00500FA6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1">
    <w:name w:val="Основной текст (16)_"/>
    <w:link w:val="1610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500FA6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locked/>
    <w:rsid w:val="00500FA6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500FA6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ff">
    <w:name w:val="Подпись к таблице_"/>
    <w:link w:val="1f6"/>
    <w:locked/>
    <w:rsid w:val="00500FA6"/>
    <w:rPr>
      <w:b/>
      <w:bCs/>
      <w:shd w:val="clear" w:color="auto" w:fill="FFFFFF"/>
    </w:rPr>
  </w:style>
  <w:style w:type="paragraph" w:customStyle="1" w:styleId="1f6">
    <w:name w:val="Подпись к таблице1"/>
    <w:basedOn w:val="a"/>
    <w:link w:val="afffff"/>
    <w:rsid w:val="00500F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locked/>
    <w:rsid w:val="00500FA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00FA6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500FA6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locked/>
    <w:rsid w:val="00500FA6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500FA6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1">
    <w:name w:val="Заголовок №3 (4)_"/>
    <w:link w:val="3410"/>
    <w:locked/>
    <w:rsid w:val="00500FA6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500FA6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500FA6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500FA6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500FA6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0"/>
    <w:rsid w:val="00500FA6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locked/>
    <w:rsid w:val="00500FA6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500F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e">
    <w:name w:val="Подпись к таблице (2)_"/>
    <w:link w:val="214"/>
    <w:locked/>
    <w:rsid w:val="00500FA6"/>
    <w:rPr>
      <w:sz w:val="19"/>
      <w:szCs w:val="19"/>
      <w:shd w:val="clear" w:color="auto" w:fill="FFFFFF"/>
    </w:rPr>
  </w:style>
  <w:style w:type="paragraph" w:customStyle="1" w:styleId="214">
    <w:name w:val="Подпись к таблице (2)1"/>
    <w:basedOn w:val="a"/>
    <w:link w:val="2e"/>
    <w:rsid w:val="00500FA6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1">
    <w:name w:val="Заголовок №3 (6)_"/>
    <w:link w:val="3610"/>
    <w:locked/>
    <w:rsid w:val="00500FA6"/>
    <w:rPr>
      <w:shd w:val="clear" w:color="auto" w:fill="FFFFFF"/>
    </w:rPr>
  </w:style>
  <w:style w:type="paragraph" w:customStyle="1" w:styleId="3610">
    <w:name w:val="Заголовок №3 (6)1"/>
    <w:basedOn w:val="a"/>
    <w:link w:val="361"/>
    <w:rsid w:val="00500FA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0">
    <w:name w:val="Основной текст + Полужирный"/>
    <w:rsid w:val="00500FA6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rsid w:val="00500FA6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500FA6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500FA6"/>
    <w:rPr>
      <w:noProof/>
      <w:sz w:val="17"/>
      <w:szCs w:val="17"/>
      <w:lang w:bidi="ar-SA"/>
    </w:rPr>
  </w:style>
  <w:style w:type="character" w:customStyle="1" w:styleId="1f7">
    <w:name w:val="Заголовок №1"/>
    <w:basedOn w:val="1f5"/>
    <w:rsid w:val="00500FA6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0">
    <w:name w:val="Основной текст + Полужирный51"/>
    <w:rsid w:val="00500FA6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500FA6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500FA6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90">
    <w:name w:val="Заголовок №3 + Не полужирный9"/>
    <w:rsid w:val="00500FA6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500FA6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8"/>
    <w:rsid w:val="00500FA6"/>
    <w:rPr>
      <w:b/>
      <w:bCs/>
      <w:shd w:val="clear" w:color="auto" w:fill="FFFFFF"/>
    </w:rPr>
  </w:style>
  <w:style w:type="character" w:customStyle="1" w:styleId="610">
    <w:name w:val="Основной текст + Курсив61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500FA6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3">
    <w:name w:val="Основной текст (13)"/>
    <w:basedOn w:val="130"/>
    <w:rsid w:val="00500FA6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00FA6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6">
    <w:name w:val="Основной текст + Курсив56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500FA6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500FA6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500FA6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2">
    <w:name w:val="Основной текст + Полужирный35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6">
    <w:name w:val="Основной текст (12) + Курсив"/>
    <w:rsid w:val="00500FA6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500FA6"/>
    <w:rPr>
      <w:b/>
      <w:bCs/>
      <w:i/>
      <w:iCs/>
      <w:sz w:val="22"/>
      <w:szCs w:val="22"/>
      <w:lang w:bidi="ar-SA"/>
    </w:rPr>
  </w:style>
  <w:style w:type="character" w:customStyle="1" w:styleId="280">
    <w:name w:val="Основной текст + Полужирный28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500FA6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500FA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1">
    <w:name w:val="Основной текст + Курсив51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9">
    <w:name w:val="Основной текст + Полужирный22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5">
    <w:name w:val="Основной текст + Полужирный21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3">
    <w:name w:val="Основной текст + Полужирный17"/>
    <w:aliases w:val="Курсив16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500FA6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9">
    <w:name w:val="Основной текст (17)"/>
    <w:rsid w:val="00500FA6"/>
    <w:rPr>
      <w:b/>
      <w:bCs/>
      <w:noProof/>
      <w:sz w:val="22"/>
      <w:szCs w:val="22"/>
      <w:lang w:bidi="ar-SA"/>
    </w:rPr>
  </w:style>
  <w:style w:type="character" w:customStyle="1" w:styleId="353">
    <w:name w:val="Заголовок №3 + Не полужирный5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500FA6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500FA6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500FA6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500FA6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">
    <w:name w:val="Заголовок №2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500FA6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basedOn w:val="181"/>
    <w:rsid w:val="00500FA6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basedOn w:val="240"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d"/>
    <w:rsid w:val="00500FA6"/>
    <w:rPr>
      <w:b/>
      <w:bCs/>
      <w:shd w:val="clear" w:color="auto" w:fill="FFFFFF"/>
    </w:rPr>
  </w:style>
  <w:style w:type="character" w:customStyle="1" w:styleId="22a">
    <w:name w:val="Заголовок №22"/>
    <w:rsid w:val="00500FA6"/>
    <w:rPr>
      <w:b/>
      <w:bCs/>
      <w:noProof/>
      <w:sz w:val="22"/>
      <w:szCs w:val="22"/>
      <w:lang w:bidi="ar-SA"/>
    </w:rPr>
  </w:style>
  <w:style w:type="character" w:customStyle="1" w:styleId="1111">
    <w:name w:val="Заголовок №111"/>
    <w:basedOn w:val="1f5"/>
    <w:rsid w:val="00500FA6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500FA6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2220">
    <w:name w:val="Заголовок №2 (2)2"/>
    <w:rsid w:val="00500FA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3">
    <w:name w:val="Основной текст + Полужирный8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2">
    <w:name w:val="Основной текст + Полужирный7"/>
    <w:aliases w:val="Курсив10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4">
    <w:name w:val="Основной текст + Полужирный6"/>
    <w:aliases w:val="Курсив9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500FA6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500FA6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500FA6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7100">
    <w:name w:val="Основной текст (17)10"/>
    <w:basedOn w:val="171"/>
    <w:rsid w:val="00500FA6"/>
    <w:rPr>
      <w:b/>
      <w:bCs/>
      <w:shd w:val="clear" w:color="auto" w:fill="FFFFFF"/>
    </w:rPr>
  </w:style>
  <w:style w:type="character" w:customStyle="1" w:styleId="1790">
    <w:name w:val="Основной текст (17)9"/>
    <w:rsid w:val="00500FA6"/>
    <w:rPr>
      <w:b/>
      <w:bCs/>
      <w:noProof/>
      <w:sz w:val="22"/>
      <w:szCs w:val="22"/>
      <w:lang w:bidi="ar-SA"/>
    </w:rPr>
  </w:style>
  <w:style w:type="character" w:customStyle="1" w:styleId="354">
    <w:name w:val="Заголовок №35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30">
    <w:name w:val="Основной текст (12) + Курсив3"/>
    <w:rsid w:val="00500FA6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500FA6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2">
    <w:name w:val="Основной текст (12) + Курсив1"/>
    <w:rsid w:val="00500FA6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2">
    <w:name w:val="Основной текст + Полужирный38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500FA6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500FA6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500FA6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500FA6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500FA6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500FA6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500FA6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3">
    <w:name w:val="Основной текст + Курсив7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500FA6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500FA6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5">
    <w:name w:val="Основной текст + Курсив6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4">
    <w:name w:val="Основной текст + 9"/>
    <w:aliases w:val="5 pt7,Курсив7,Интервал 0 pt"/>
    <w:rsid w:val="00500FA6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500FA6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500FA6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basedOn w:val="341"/>
    <w:rsid w:val="00500FA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500FA6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500FA6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500FA6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500FA6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500FA6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500FA6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500FA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500FA6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500FA6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500FA6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0">
    <w:name w:val="Основной текст + Курсив2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500FA6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500FA6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1">
    <w:name w:val="Подпись к таблице (2)"/>
    <w:rsid w:val="00500FA6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500FA6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5">
    <w:name w:val="Заголовок №3 (5)"/>
    <w:basedOn w:val="350"/>
    <w:rsid w:val="00500FA6"/>
    <w:rPr>
      <w:i/>
      <w:iCs/>
      <w:shd w:val="clear" w:color="auto" w:fill="FFFFFF"/>
    </w:rPr>
  </w:style>
  <w:style w:type="character" w:customStyle="1" w:styleId="356">
    <w:name w:val="Заголовок №3 (5) + Полужирный"/>
    <w:aliases w:val="Не курсив4"/>
    <w:rsid w:val="00500FA6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500FA6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"/>
    <w:rsid w:val="00500FA6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500FA6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"/>
    <w:rsid w:val="00500FA6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2">
    <w:name w:val="Подпись к таблице2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b">
    <w:name w:val="Подпись к таблице (2)2"/>
    <w:basedOn w:val="2e"/>
    <w:rsid w:val="00500FA6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500FA6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8">
    <w:name w:val="Основной текст + Полужирный1"/>
    <w:aliases w:val="Курсив2,Интервал -1 pt"/>
    <w:rsid w:val="00500FA6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2"/>
    <w:rsid w:val="00500FA6"/>
    <w:rPr>
      <w:sz w:val="17"/>
      <w:szCs w:val="17"/>
      <w:shd w:val="clear" w:color="auto" w:fill="FFFFFF"/>
    </w:rPr>
  </w:style>
  <w:style w:type="character" w:customStyle="1" w:styleId="84">
    <w:name w:val="Основной текст + 8"/>
    <w:aliases w:val="5 pt3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500FA6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500FA6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500FA6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500FA6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500FA6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rsid w:val="00500FA6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500FA6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500FA6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500FA6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3">
    <w:name w:val="Оглавление (2) + Не полужирный"/>
    <w:basedOn w:val="1d"/>
    <w:rsid w:val="00500FA6"/>
    <w:rPr>
      <w:rFonts w:ascii="Arial" w:eastAsia="Times New Roman" w:hAnsi="Arial" w:cs="Times New Roman"/>
      <w:b/>
      <w:caps/>
      <w:sz w:val="28"/>
      <w:szCs w:val="24"/>
      <w:lang w:val="en-US" w:bidi="en-US"/>
    </w:rPr>
  </w:style>
  <w:style w:type="character" w:customStyle="1" w:styleId="234">
    <w:name w:val="Оглавление (2)3"/>
    <w:rsid w:val="00500FA6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500FA6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500FA6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500FA6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500FA6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paragraph" w:customStyle="1" w:styleId="2f4">
    <w:name w:val="Обычный2"/>
    <w:rsid w:val="00324B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9">
    <w:name w:val="Без интервала1"/>
    <w:rsid w:val="00875D0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7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33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53339D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533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339D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53339D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3339D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53339D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53339D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53339D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F26"/>
    <w:pPr>
      <w:ind w:left="720"/>
      <w:contextualSpacing/>
    </w:pPr>
  </w:style>
  <w:style w:type="paragraph" w:styleId="a4">
    <w:name w:val="Normal (Web)"/>
    <w:basedOn w:val="a"/>
    <w:unhideWhenUsed/>
    <w:rsid w:val="00CE15A3"/>
    <w:pPr>
      <w:spacing w:before="100" w:beforeAutospacing="1" w:after="100" w:afterAutospacing="1"/>
    </w:pPr>
  </w:style>
  <w:style w:type="character" w:styleId="a5">
    <w:name w:val="Strong"/>
    <w:basedOn w:val="a0"/>
    <w:qFormat/>
    <w:rsid w:val="00CE15A3"/>
    <w:rPr>
      <w:b/>
      <w:bCs/>
    </w:rPr>
  </w:style>
  <w:style w:type="character" w:customStyle="1" w:styleId="apple-converted-space">
    <w:name w:val="apple-converted-space"/>
    <w:basedOn w:val="a0"/>
    <w:rsid w:val="00CE15A3"/>
  </w:style>
  <w:style w:type="character" w:styleId="a6">
    <w:name w:val="Hyperlink"/>
    <w:basedOn w:val="a0"/>
    <w:unhideWhenUsed/>
    <w:rsid w:val="00CE15A3"/>
    <w:rPr>
      <w:color w:val="0000FF"/>
      <w:u w:val="single"/>
    </w:rPr>
  </w:style>
  <w:style w:type="character" w:customStyle="1" w:styleId="Zag11">
    <w:name w:val="Zag_11"/>
    <w:rsid w:val="00751DF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1D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096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096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9605B"/>
  </w:style>
  <w:style w:type="character" w:customStyle="1" w:styleId="10">
    <w:name w:val="Заголовок 1 Знак"/>
    <w:basedOn w:val="a0"/>
    <w:rsid w:val="0053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33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533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339D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53339D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53339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53339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53339D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53339D"/>
    <w:rPr>
      <w:rFonts w:ascii="Arial" w:eastAsia="Times New Roman" w:hAnsi="Arial" w:cs="Times New Roman"/>
      <w:lang w:bidi="en-US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53339D"/>
    <w:pPr>
      <w:spacing w:after="120"/>
    </w:p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53339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a">
    <w:name w:val="А_основной"/>
    <w:basedOn w:val="a"/>
    <w:link w:val="ab"/>
    <w:qFormat/>
    <w:rsid w:val="0053339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basedOn w:val="a0"/>
    <w:link w:val="aa"/>
    <w:rsid w:val="0053339D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53339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c">
    <w:name w:val="Новый"/>
    <w:basedOn w:val="a"/>
    <w:rsid w:val="0053339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12">
    <w:name w:val="Обычный1"/>
    <w:rsid w:val="005333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5333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lang w:val="en-US"/>
    </w:rPr>
  </w:style>
  <w:style w:type="character" w:customStyle="1" w:styleId="23">
    <w:name w:val="Основной текст с отступом 2 Знак"/>
    <w:basedOn w:val="a0"/>
    <w:link w:val="22"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53339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d">
    <w:name w:val="Body Text Indent"/>
    <w:basedOn w:val="a"/>
    <w:link w:val="ae"/>
    <w:unhideWhenUsed/>
    <w:rsid w:val="0053339D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lang w:val="en-US"/>
    </w:rPr>
  </w:style>
  <w:style w:type="character" w:customStyle="1" w:styleId="ae">
    <w:name w:val="Основной текст с отступом Знак"/>
    <w:basedOn w:val="a0"/>
    <w:link w:val="ad"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1">
    <w:name w:val="Заголовок 1 Знак1"/>
    <w:basedOn w:val="a0"/>
    <w:link w:val="1"/>
    <w:rsid w:val="0053339D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"/>
    <w:rsid w:val="0053339D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rsid w:val="005333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footnote reference"/>
    <w:basedOn w:val="a0"/>
    <w:rsid w:val="0053339D"/>
  </w:style>
  <w:style w:type="paragraph" w:customStyle="1" w:styleId="Zag1">
    <w:name w:val="Zag_1"/>
    <w:basedOn w:val="a"/>
    <w:rsid w:val="0053339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rsid w:val="0053339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53339D"/>
  </w:style>
  <w:style w:type="paragraph" w:customStyle="1" w:styleId="Zag2">
    <w:name w:val="Zag_2"/>
    <w:basedOn w:val="a"/>
    <w:rsid w:val="005333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53339D"/>
  </w:style>
  <w:style w:type="paragraph" w:customStyle="1" w:styleId="Zag3">
    <w:name w:val="Zag_3"/>
    <w:basedOn w:val="a"/>
    <w:rsid w:val="0053339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53339D"/>
  </w:style>
  <w:style w:type="paragraph" w:customStyle="1" w:styleId="af0">
    <w:name w:val="Ξαϋχνϋι"/>
    <w:basedOn w:val="a"/>
    <w:rsid w:val="0053339D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1">
    <w:name w:val="Νξβϋι"/>
    <w:basedOn w:val="a"/>
    <w:rsid w:val="0053339D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f2">
    <w:name w:val="header"/>
    <w:basedOn w:val="a"/>
    <w:link w:val="af3"/>
    <w:rsid w:val="00533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3">
    <w:name w:val="Верхний колонтитул Знак"/>
    <w:basedOn w:val="a0"/>
    <w:link w:val="af2"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4">
    <w:name w:val="footer"/>
    <w:basedOn w:val="a"/>
    <w:link w:val="13"/>
    <w:uiPriority w:val="99"/>
    <w:rsid w:val="00533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5">
    <w:name w:val="Нижний колонтитул Знак"/>
    <w:basedOn w:val="a0"/>
    <w:uiPriority w:val="99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locked/>
    <w:rsid w:val="0053339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53339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5333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53339D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4">
    <w:name w:val="Основной текст с отступом Знак1"/>
    <w:basedOn w:val="a0"/>
    <w:rsid w:val="0053339D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5333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aliases w:val="Знак6,F1"/>
    <w:basedOn w:val="a"/>
    <w:link w:val="af7"/>
    <w:unhideWhenUsed/>
    <w:rsid w:val="0053339D"/>
    <w:pPr>
      <w:widowControl w:val="0"/>
      <w:ind w:firstLine="400"/>
      <w:jc w:val="both"/>
    </w:pPr>
  </w:style>
  <w:style w:type="character" w:customStyle="1" w:styleId="af7">
    <w:name w:val="Текст сноски Знак"/>
    <w:aliases w:val="Знак6 Знак,F1 Знак"/>
    <w:basedOn w:val="a0"/>
    <w:link w:val="af6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5333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33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Title"/>
    <w:basedOn w:val="a"/>
    <w:link w:val="16"/>
    <w:qFormat/>
    <w:rsid w:val="0053339D"/>
    <w:pPr>
      <w:ind w:left="-993" w:right="-285"/>
      <w:jc w:val="center"/>
    </w:pPr>
    <w:rPr>
      <w:b/>
      <w:szCs w:val="20"/>
    </w:rPr>
  </w:style>
  <w:style w:type="character" w:customStyle="1" w:styleId="afa">
    <w:name w:val="Название Знак"/>
    <w:basedOn w:val="a0"/>
    <w:rsid w:val="00533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3339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53339D"/>
  </w:style>
  <w:style w:type="character" w:customStyle="1" w:styleId="grame">
    <w:name w:val="grame"/>
    <w:basedOn w:val="a0"/>
    <w:rsid w:val="0053339D"/>
  </w:style>
  <w:style w:type="paragraph" w:customStyle="1" w:styleId="afc">
    <w:name w:val="a"/>
    <w:basedOn w:val="a"/>
    <w:rsid w:val="0053339D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53339D"/>
    <w:pPr>
      <w:autoSpaceDE w:val="0"/>
      <w:autoSpaceDN w:val="0"/>
      <w:adjustRightInd w:val="0"/>
    </w:pPr>
  </w:style>
  <w:style w:type="character" w:styleId="afd">
    <w:name w:val="page number"/>
    <w:basedOn w:val="a0"/>
    <w:rsid w:val="0053339D"/>
  </w:style>
  <w:style w:type="table" w:styleId="afe">
    <w:name w:val="Table Grid"/>
    <w:basedOn w:val="a1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53339D"/>
    <w:rPr>
      <w:lang w:val="ru-RU" w:eastAsia="ru-RU" w:bidi="ar-SA"/>
    </w:rPr>
  </w:style>
  <w:style w:type="character" w:customStyle="1" w:styleId="normalchar1">
    <w:name w:val="normal__char1"/>
    <w:basedOn w:val="a0"/>
    <w:rsid w:val="0053339D"/>
    <w:rPr>
      <w:rFonts w:ascii="Calibri" w:hAnsi="Calibri" w:hint="default"/>
      <w:sz w:val="22"/>
      <w:szCs w:val="22"/>
    </w:rPr>
  </w:style>
  <w:style w:type="paragraph" w:customStyle="1" w:styleId="17">
    <w:name w:val="Абзац списка1"/>
    <w:basedOn w:val="a"/>
    <w:rsid w:val="0053339D"/>
    <w:pPr>
      <w:ind w:left="720"/>
      <w:contextualSpacing/>
    </w:pPr>
    <w:rPr>
      <w:rFonts w:eastAsia="Calibri"/>
    </w:rPr>
  </w:style>
  <w:style w:type="paragraph" w:customStyle="1" w:styleId="aff0">
    <w:name w:val="Знак Знак Знак Знак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8">
    <w:name w:val="Номер 1"/>
    <w:basedOn w:val="1"/>
    <w:qFormat/>
    <w:rsid w:val="0053339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5333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53339D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53339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3339D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53339D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basedOn w:val="a0"/>
    <w:rsid w:val="0053339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339D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53339D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53339D"/>
    <w:pPr>
      <w:ind w:firstLine="709"/>
      <w:jc w:val="both"/>
    </w:pPr>
  </w:style>
  <w:style w:type="paragraph" w:styleId="34">
    <w:name w:val="Body Text 3"/>
    <w:basedOn w:val="a"/>
    <w:link w:val="35"/>
    <w:rsid w:val="0053339D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53339D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1">
    <w:name w:val="caption"/>
    <w:basedOn w:val="a"/>
    <w:next w:val="a"/>
    <w:qFormat/>
    <w:rsid w:val="0053339D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2">
    <w:name w:val="Стиль"/>
    <w:rsid w:val="00533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rsid w:val="0053339D"/>
    <w:rPr>
      <w:sz w:val="16"/>
      <w:szCs w:val="16"/>
    </w:rPr>
  </w:style>
  <w:style w:type="character" w:styleId="aff4">
    <w:name w:val="Emphasis"/>
    <w:basedOn w:val="a0"/>
    <w:qFormat/>
    <w:rsid w:val="0053339D"/>
    <w:rPr>
      <w:i/>
      <w:iCs/>
    </w:rPr>
  </w:style>
  <w:style w:type="paragraph" w:customStyle="1" w:styleId="Iniiaiieoaeno21">
    <w:name w:val="Iniiaiie oaeno 21"/>
    <w:basedOn w:val="a"/>
    <w:rsid w:val="0053339D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5">
    <w:name w:val="Знак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Subtitle"/>
    <w:basedOn w:val="a"/>
    <w:next w:val="a"/>
    <w:link w:val="19"/>
    <w:qFormat/>
    <w:rsid w:val="0053339D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8">
    <w:name w:val="Подзаголовок Знак"/>
    <w:basedOn w:val="a0"/>
    <w:rsid w:val="00533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9">
    <w:name w:val="Без интервала Знак"/>
    <w:basedOn w:val="a0"/>
    <w:rsid w:val="0053339D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53339D"/>
    <w:pPr>
      <w:ind w:firstLine="709"/>
      <w:jc w:val="both"/>
    </w:pPr>
    <w:rPr>
      <w:i/>
      <w:lang w:eastAsia="en-US" w:bidi="en-US"/>
    </w:rPr>
  </w:style>
  <w:style w:type="character" w:customStyle="1" w:styleId="28">
    <w:name w:val="Цитата 2 Знак"/>
    <w:basedOn w:val="a0"/>
    <w:link w:val="27"/>
    <w:rsid w:val="0053339D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"/>
    <w:next w:val="a"/>
    <w:link w:val="affb"/>
    <w:qFormat/>
    <w:rsid w:val="0053339D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b">
    <w:name w:val="Выделенная цитата Знак"/>
    <w:basedOn w:val="a0"/>
    <w:link w:val="affa"/>
    <w:rsid w:val="0053339D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qFormat/>
    <w:rsid w:val="0053339D"/>
    <w:rPr>
      <w:i/>
      <w:color w:val="5A5A5A"/>
    </w:rPr>
  </w:style>
  <w:style w:type="character" w:styleId="affd">
    <w:name w:val="Intense Emphasis"/>
    <w:basedOn w:val="a0"/>
    <w:qFormat/>
    <w:rsid w:val="0053339D"/>
    <w:rPr>
      <w:b/>
      <w:i/>
      <w:sz w:val="24"/>
      <w:szCs w:val="24"/>
      <w:u w:val="single"/>
    </w:rPr>
  </w:style>
  <w:style w:type="character" w:styleId="affe">
    <w:name w:val="Subtle Reference"/>
    <w:basedOn w:val="a0"/>
    <w:qFormat/>
    <w:rsid w:val="0053339D"/>
    <w:rPr>
      <w:sz w:val="24"/>
      <w:szCs w:val="24"/>
      <w:u w:val="single"/>
    </w:rPr>
  </w:style>
  <w:style w:type="character" w:styleId="afff">
    <w:name w:val="Intense Reference"/>
    <w:basedOn w:val="a0"/>
    <w:qFormat/>
    <w:rsid w:val="0053339D"/>
    <w:rPr>
      <w:b/>
      <w:sz w:val="24"/>
      <w:u w:val="single"/>
    </w:rPr>
  </w:style>
  <w:style w:type="character" w:styleId="afff0">
    <w:name w:val="Book Title"/>
    <w:basedOn w:val="a0"/>
    <w:qFormat/>
    <w:rsid w:val="0053339D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53339D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a7"/>
    <w:rsid w:val="0053339D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7"/>
    <w:rsid w:val="0053339D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7"/>
    <w:rsid w:val="0053339D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2">
    <w:name w:val="Аннотации"/>
    <w:basedOn w:val="a"/>
    <w:rsid w:val="0053339D"/>
    <w:pPr>
      <w:ind w:firstLine="284"/>
      <w:jc w:val="both"/>
    </w:pPr>
    <w:rPr>
      <w:sz w:val="22"/>
      <w:szCs w:val="20"/>
    </w:rPr>
  </w:style>
  <w:style w:type="paragraph" w:styleId="afff3">
    <w:name w:val="Plain Text"/>
    <w:basedOn w:val="a"/>
    <w:link w:val="afff4"/>
    <w:rsid w:val="0053339D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533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rsid w:val="0053339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a">
    <w:name w:val="Стиль1"/>
    <w:rsid w:val="005333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basedOn w:val="a0"/>
    <w:rsid w:val="0053339D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53339D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8">
    <w:name w:val="Схема документа Знак"/>
    <w:basedOn w:val="a0"/>
    <w:link w:val="afff9"/>
    <w:semiHidden/>
    <w:rsid w:val="0053339D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53339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53339D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53339D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basedOn w:val="a0"/>
    <w:link w:val="af9"/>
    <w:rsid w:val="005333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basedOn w:val="a0"/>
    <w:link w:val="aff7"/>
    <w:rsid w:val="0053339D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"/>
    <w:link w:val="afff8"/>
    <w:semiHidden/>
    <w:unhideWhenUsed/>
    <w:rsid w:val="0053339D"/>
    <w:pPr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53339D"/>
    <w:rPr>
      <w:rFonts w:ascii="Tahoma" w:eastAsia="Times New Roman" w:hAnsi="Tahoma" w:cs="Tahoma"/>
      <w:sz w:val="16"/>
      <w:szCs w:val="16"/>
      <w:lang w:eastAsia="ru-RU"/>
    </w:rPr>
  </w:style>
  <w:style w:type="paragraph" w:styleId="1c">
    <w:name w:val="toc 1"/>
    <w:basedOn w:val="a"/>
    <w:next w:val="a"/>
    <w:link w:val="1d"/>
    <w:autoRedefine/>
    <w:unhideWhenUsed/>
    <w:rsid w:val="0055326E"/>
    <w:pPr>
      <w:framePr w:hSpace="181" w:wrap="around" w:vAnchor="text" w:hAnchor="text" w:y="1"/>
      <w:tabs>
        <w:tab w:val="right" w:leader="dot" w:pos="6397"/>
        <w:tab w:val="right" w:leader="dot" w:pos="9345"/>
      </w:tabs>
      <w:suppressOverlap/>
    </w:pPr>
    <w:rPr>
      <w:b/>
      <w:caps/>
      <w:sz w:val="28"/>
      <w:szCs w:val="28"/>
      <w:lang w:eastAsia="en-US" w:bidi="en-US"/>
    </w:rPr>
  </w:style>
  <w:style w:type="paragraph" w:styleId="29">
    <w:name w:val="toc 2"/>
    <w:basedOn w:val="a"/>
    <w:next w:val="a"/>
    <w:autoRedefine/>
    <w:unhideWhenUsed/>
    <w:rsid w:val="0053339D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53339D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a">
    <w:name w:val="Balloon Text"/>
    <w:basedOn w:val="a"/>
    <w:link w:val="afffb"/>
    <w:semiHidden/>
    <w:unhideWhenUsed/>
    <w:rsid w:val="0053339D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b">
    <w:name w:val="Текст выноски Знак"/>
    <w:basedOn w:val="a0"/>
    <w:link w:val="afffa"/>
    <w:semiHidden/>
    <w:rsid w:val="0053339D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53339D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53339D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53339D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53339D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53339D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53339D"/>
    <w:pPr>
      <w:spacing w:after="100" w:line="276" w:lineRule="auto"/>
      <w:ind w:left="1760"/>
    </w:pPr>
    <w:rPr>
      <w:sz w:val="22"/>
      <w:szCs w:val="22"/>
    </w:rPr>
  </w:style>
  <w:style w:type="numbering" w:customStyle="1" w:styleId="1e">
    <w:name w:val="Нет списка1"/>
    <w:next w:val="a2"/>
    <w:semiHidden/>
    <w:unhideWhenUsed/>
    <w:rsid w:val="0053339D"/>
  </w:style>
  <w:style w:type="table" w:customStyle="1" w:styleId="B2ColorfulShadingAccent2">
    <w:name w:val="B2 Colorful Shading Accent 2"/>
    <w:basedOn w:val="a1"/>
    <w:rsid w:val="0053339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"/>
    <w:rsid w:val="0053339D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e"/>
    <w:rsid w:val="00533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53339D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e"/>
    <w:rsid w:val="0053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33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53339D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53339D"/>
  </w:style>
  <w:style w:type="character" w:customStyle="1" w:styleId="fn">
    <w:name w:val="fn"/>
    <w:basedOn w:val="a0"/>
    <w:rsid w:val="0053339D"/>
  </w:style>
  <w:style w:type="character" w:customStyle="1" w:styleId="post-timestamp2">
    <w:name w:val="post-timestamp2"/>
    <w:basedOn w:val="a0"/>
    <w:rsid w:val="0053339D"/>
    <w:rPr>
      <w:color w:val="999966"/>
    </w:rPr>
  </w:style>
  <w:style w:type="character" w:customStyle="1" w:styleId="post-comment-link">
    <w:name w:val="post-comment-link"/>
    <w:basedOn w:val="a0"/>
    <w:rsid w:val="0053339D"/>
  </w:style>
  <w:style w:type="character" w:customStyle="1" w:styleId="item-controlblog-adminpid-1744177254">
    <w:name w:val="item-control blog-admin pid-1744177254"/>
    <w:basedOn w:val="a0"/>
    <w:rsid w:val="0053339D"/>
  </w:style>
  <w:style w:type="character" w:customStyle="1" w:styleId="zippytoggle-open">
    <w:name w:val="zippy toggle-open"/>
    <w:basedOn w:val="a0"/>
    <w:rsid w:val="0053339D"/>
  </w:style>
  <w:style w:type="character" w:customStyle="1" w:styleId="post-count">
    <w:name w:val="post-count"/>
    <w:basedOn w:val="a0"/>
    <w:rsid w:val="0053339D"/>
  </w:style>
  <w:style w:type="character" w:customStyle="1" w:styleId="zippy">
    <w:name w:val="zippy"/>
    <w:basedOn w:val="a0"/>
    <w:rsid w:val="0053339D"/>
  </w:style>
  <w:style w:type="character" w:customStyle="1" w:styleId="item-controlblog-admin">
    <w:name w:val="item-control blog-admin"/>
    <w:basedOn w:val="a0"/>
    <w:rsid w:val="0053339D"/>
  </w:style>
  <w:style w:type="paragraph" w:customStyle="1" w:styleId="1f0">
    <w:name w:val="Знак1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53339D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53339D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3339D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basedOn w:val="a0"/>
    <w:locked/>
    <w:rsid w:val="0053339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53339D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53339D"/>
    <w:rPr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53339D"/>
    <w:rPr>
      <w:lang w:val="ru-RU" w:eastAsia="ru-RU" w:bidi="ar-SA"/>
    </w:rPr>
  </w:style>
  <w:style w:type="paragraph" w:customStyle="1" w:styleId="2b">
    <w:name w:val="Знак Знак2 Знак"/>
    <w:basedOn w:val="a"/>
    <w:rsid w:val="005333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53339D"/>
    <w:pPr>
      <w:spacing w:before="60" w:after="60"/>
      <w:ind w:firstLine="720"/>
      <w:jc w:val="both"/>
    </w:pPr>
  </w:style>
  <w:style w:type="character" w:customStyle="1" w:styleId="Heading3Char">
    <w:name w:val="Heading 3 Char"/>
    <w:basedOn w:val="a0"/>
    <w:locked/>
    <w:rsid w:val="0053339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53339D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53339D"/>
  </w:style>
  <w:style w:type="paragraph" w:customStyle="1" w:styleId="afffd">
    <w:name w:val="Заголовок"/>
    <w:basedOn w:val="a"/>
    <w:next w:val="a8"/>
    <w:rsid w:val="0053339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8"/>
    <w:semiHidden/>
    <w:rsid w:val="0053339D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53339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"/>
    <w:rsid w:val="0053339D"/>
    <w:pPr>
      <w:suppressLineNumbers/>
      <w:suppressAutoHyphens/>
    </w:pPr>
    <w:rPr>
      <w:rFonts w:cs="Tahoma"/>
      <w:lang w:eastAsia="ar-SA"/>
    </w:rPr>
  </w:style>
  <w:style w:type="character" w:customStyle="1" w:styleId="affff">
    <w:name w:val="Символ сноски"/>
    <w:basedOn w:val="1f2"/>
    <w:rsid w:val="0053339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3339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3339D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53339D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3339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339D"/>
  </w:style>
  <w:style w:type="paragraph" w:customStyle="1" w:styleId="affff0">
    <w:name w:val="#Текст_мой"/>
    <w:rsid w:val="0053339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53339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3339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339D"/>
  </w:style>
  <w:style w:type="paragraph" w:styleId="affff2">
    <w:name w:val="annotation text"/>
    <w:basedOn w:val="a"/>
    <w:link w:val="affff3"/>
    <w:semiHidden/>
    <w:rsid w:val="0053339D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semiHidden/>
    <w:rsid w:val="00533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53339D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53339D"/>
  </w:style>
  <w:style w:type="character" w:customStyle="1" w:styleId="default005f005fchar1char1">
    <w:name w:val="default_005f_005fchar1__char1"/>
    <w:basedOn w:val="a0"/>
    <w:rsid w:val="00533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33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53339D"/>
  </w:style>
  <w:style w:type="character" w:customStyle="1" w:styleId="affff5">
    <w:name w:val="А_осн Знак"/>
    <w:basedOn w:val="Abstract0"/>
    <w:link w:val="affff4"/>
    <w:rsid w:val="0053339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6">
    <w:name w:val="А_сноска"/>
    <w:basedOn w:val="af6"/>
    <w:link w:val="affff7"/>
    <w:qFormat/>
    <w:rsid w:val="0053339D"/>
  </w:style>
  <w:style w:type="character" w:customStyle="1" w:styleId="affff7">
    <w:name w:val="А_сноска Знак"/>
    <w:basedOn w:val="af7"/>
    <w:link w:val="affff6"/>
    <w:rsid w:val="00533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Заголовок №3_"/>
    <w:link w:val="310"/>
    <w:locked/>
    <w:rsid w:val="007D382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8"/>
    <w:rsid w:val="007D382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locked/>
    <w:rsid w:val="007D382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7D3820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140">
    <w:name w:val="Основной текст (14)_"/>
    <w:link w:val="141"/>
    <w:locked/>
    <w:rsid w:val="007D38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7D382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1">
    <w:name w:val="Основной текст (17)_"/>
    <w:link w:val="1710"/>
    <w:locked/>
    <w:rsid w:val="007D3820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1"/>
    <w:rsid w:val="007D3820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0">
    <w:name w:val="Заголовок №3 (2)_"/>
    <w:link w:val="321"/>
    <w:locked/>
    <w:rsid w:val="007D382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3820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42">
    <w:name w:val="Основной текст (14) + Не курсив"/>
    <w:basedOn w:val="140"/>
    <w:rsid w:val="007D3820"/>
    <w:rPr>
      <w:i/>
      <w:iCs/>
      <w:shd w:val="clear" w:color="auto" w:fill="FFFFFF"/>
    </w:rPr>
  </w:style>
  <w:style w:type="character" w:customStyle="1" w:styleId="132pt1">
    <w:name w:val="Основной текст (13) + Интервал 2 pt1"/>
    <w:rsid w:val="007D382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7D382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7D382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7D382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7D382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7D382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7D382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7D382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8"/>
    <w:rsid w:val="007D3820"/>
    <w:rPr>
      <w:b/>
      <w:bCs/>
      <w:shd w:val="clear" w:color="auto" w:fill="FFFFFF"/>
    </w:rPr>
  </w:style>
  <w:style w:type="character" w:customStyle="1" w:styleId="330">
    <w:name w:val="Заголовок №33"/>
    <w:rsid w:val="007D3820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7D3820"/>
    <w:rPr>
      <w:b/>
      <w:bCs/>
      <w:i/>
      <w:iCs/>
      <w:shd w:val="clear" w:color="auto" w:fill="FFFFFF"/>
    </w:rPr>
  </w:style>
  <w:style w:type="character" w:customStyle="1" w:styleId="82">
    <w:name w:val="Основной текст + Курсив8"/>
    <w:rsid w:val="007D382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7D3820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7D3820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7D3820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7D3820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7D3820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7D3820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7D3820"/>
    <w:rPr>
      <w:b/>
      <w:bCs/>
      <w:i/>
      <w:iCs/>
      <w:shd w:val="clear" w:color="auto" w:fill="FFFFFF"/>
    </w:rPr>
  </w:style>
  <w:style w:type="character" w:customStyle="1" w:styleId="affff8">
    <w:name w:val="Подпись к таблице"/>
    <w:rsid w:val="007D382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7D382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7D382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7D382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415">
    <w:name w:val="Основной текст (14) + Не курсив15"/>
    <w:rsid w:val="007D382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20">
    <w:name w:val="Основной текст (12)"/>
    <w:rsid w:val="007D3820"/>
    <w:rPr>
      <w:noProof/>
      <w:sz w:val="19"/>
      <w:szCs w:val="19"/>
      <w:lang w:bidi="ar-SA"/>
    </w:rPr>
  </w:style>
  <w:style w:type="paragraph" w:customStyle="1" w:styleId="Style4">
    <w:name w:val="Style4"/>
    <w:basedOn w:val="a"/>
    <w:rsid w:val="00017A0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17A01"/>
    <w:rPr>
      <w:rFonts w:ascii="Times New Roman" w:hAnsi="Times New Roman" w:cs="Times New Roman"/>
      <w:sz w:val="20"/>
      <w:szCs w:val="20"/>
    </w:rPr>
  </w:style>
  <w:style w:type="character" w:customStyle="1" w:styleId="221">
    <w:name w:val="Заголовок №2 (2)_"/>
    <w:link w:val="2210"/>
    <w:locked/>
    <w:rsid w:val="008862CE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1"/>
    <w:rsid w:val="008862CE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1">
    <w:name w:val="Заголовок №1 (2)_"/>
    <w:link w:val="1210"/>
    <w:locked/>
    <w:rsid w:val="008862CE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862CE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9">
    <w:name w:val="Заголовок №3 + Не полужирный"/>
    <w:basedOn w:val="38"/>
    <w:rsid w:val="008862CE"/>
    <w:rPr>
      <w:b/>
      <w:bCs/>
      <w:shd w:val="clear" w:color="auto" w:fill="FFFFFF"/>
    </w:rPr>
  </w:style>
  <w:style w:type="character" w:customStyle="1" w:styleId="affff9">
    <w:name w:val="Основной текст + Курсив"/>
    <w:rsid w:val="008862C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+ Курсив62"/>
    <w:rsid w:val="008862C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3">
    <w:name w:val="Основной текст (14)"/>
    <w:rsid w:val="008862CE"/>
    <w:rPr>
      <w:i/>
      <w:iCs/>
      <w:noProof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1"/>
    <w:rsid w:val="008862CE"/>
    <w:rPr>
      <w:b/>
      <w:bCs/>
      <w:shd w:val="clear" w:color="auto" w:fill="FFFFFF"/>
    </w:rPr>
  </w:style>
  <w:style w:type="character" w:customStyle="1" w:styleId="122">
    <w:name w:val="Заголовок №1 (2)"/>
    <w:basedOn w:val="121"/>
    <w:rsid w:val="008862CE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8862CE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1"/>
    <w:rsid w:val="008862CE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8862CE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8862CE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1"/>
    <w:rsid w:val="008862CE"/>
    <w:rPr>
      <w:b/>
      <w:bCs/>
      <w:shd w:val="clear" w:color="auto" w:fill="FFFFFF"/>
    </w:rPr>
  </w:style>
  <w:style w:type="character" w:customStyle="1" w:styleId="177">
    <w:name w:val="Основной текст (17)7"/>
    <w:rsid w:val="008862CE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1"/>
    <w:rsid w:val="008862CE"/>
    <w:rPr>
      <w:b/>
      <w:bCs/>
      <w:shd w:val="clear" w:color="auto" w:fill="FFFFFF"/>
    </w:rPr>
  </w:style>
  <w:style w:type="character" w:customStyle="1" w:styleId="93">
    <w:name w:val="Основной текст + Полужирный9"/>
    <w:rsid w:val="008862C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rsid w:val="008862CE"/>
    <w:rPr>
      <w:b/>
      <w:bCs/>
      <w:noProof/>
      <w:sz w:val="25"/>
      <w:szCs w:val="25"/>
      <w:lang w:bidi="ar-SA"/>
    </w:rPr>
  </w:style>
  <w:style w:type="character" w:customStyle="1" w:styleId="360">
    <w:name w:val="Заголовок №36"/>
    <w:rsid w:val="008862CE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8862CE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8862CE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8862CE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0">
    <w:name w:val="Основной текст + Полужирный15"/>
    <w:rsid w:val="008862C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8862C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8862C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">
    <w:name w:val="Основной текст + Полужирный13"/>
    <w:aliases w:val="Курсив13"/>
    <w:rsid w:val="008862C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1">
    <w:name w:val="Основной текст + Полужирный11"/>
    <w:rsid w:val="008862CE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1"/>
    <w:rsid w:val="008862CE"/>
    <w:rPr>
      <w:b/>
      <w:bCs/>
      <w:sz w:val="25"/>
      <w:szCs w:val="25"/>
      <w:shd w:val="clear" w:color="auto" w:fill="FFFFFF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3122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fffa">
    <w:name w:val="FollowedHyperlink"/>
    <w:basedOn w:val="a0"/>
    <w:uiPriority w:val="99"/>
    <w:semiHidden/>
    <w:unhideWhenUsed/>
    <w:rsid w:val="00500FA6"/>
    <w:rPr>
      <w:color w:val="800080" w:themeColor="followedHyperlink"/>
      <w:u w:val="single"/>
    </w:rPr>
  </w:style>
  <w:style w:type="character" w:customStyle="1" w:styleId="1d">
    <w:name w:val="Оглавление 1 Знак"/>
    <w:link w:val="1c"/>
    <w:locked/>
    <w:rsid w:val="0055326E"/>
    <w:rPr>
      <w:rFonts w:ascii="Times New Roman" w:eastAsia="Times New Roman" w:hAnsi="Times New Roman" w:cs="Times New Roman"/>
      <w:b/>
      <w:caps/>
      <w:sz w:val="28"/>
      <w:szCs w:val="28"/>
      <w:lang w:bidi="en-US"/>
    </w:rPr>
  </w:style>
  <w:style w:type="paragraph" w:customStyle="1" w:styleId="affffb">
    <w:name w:val="осн текст"/>
    <w:basedOn w:val="a"/>
    <w:rsid w:val="00500FA6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c">
    <w:name w:val="А ОСН ТЕКСТ"/>
    <w:basedOn w:val="a"/>
    <w:rsid w:val="00500FA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locked/>
    <w:rsid w:val="00500FA6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00FA6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2">
    <w:name w:val="Основной текст (11)_"/>
    <w:link w:val="1110"/>
    <w:locked/>
    <w:rsid w:val="00500FA6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500FA6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f5">
    <w:name w:val="Заголовок №1_"/>
    <w:link w:val="113"/>
    <w:locked/>
    <w:rsid w:val="00500FA6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f5"/>
    <w:rsid w:val="00500FA6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31">
    <w:name w:val="Заголовок №3 (3)_"/>
    <w:link w:val="3310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1"/>
    <w:rsid w:val="00500FA6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81">
    <w:name w:val="Основной текст (18)_"/>
    <w:link w:val="1810"/>
    <w:locked/>
    <w:rsid w:val="00500FA6"/>
    <w:rPr>
      <w:b/>
      <w:bCs/>
      <w:i/>
      <w:iCs/>
      <w:shd w:val="clear" w:color="auto" w:fill="FFFFFF"/>
    </w:rPr>
  </w:style>
  <w:style w:type="paragraph" w:customStyle="1" w:styleId="1810">
    <w:name w:val="Основной текст (18)1"/>
    <w:basedOn w:val="a"/>
    <w:link w:val="181"/>
    <w:rsid w:val="00500FA6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d">
    <w:name w:val="Заголовок №2_"/>
    <w:link w:val="213"/>
    <w:locked/>
    <w:rsid w:val="00500FA6"/>
    <w:rPr>
      <w:b/>
      <w:bCs/>
      <w:shd w:val="clear" w:color="auto" w:fill="FFFFFF"/>
    </w:rPr>
  </w:style>
  <w:style w:type="paragraph" w:customStyle="1" w:styleId="213">
    <w:name w:val="Заголовок №21"/>
    <w:basedOn w:val="a"/>
    <w:link w:val="2d"/>
    <w:rsid w:val="00500FA6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500FA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affffd">
    <w:name w:val="А_стиль Знак"/>
    <w:link w:val="affffe"/>
    <w:locked/>
    <w:rsid w:val="00500FA6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fe">
    <w:name w:val="А_стиль"/>
    <w:basedOn w:val="a"/>
    <w:link w:val="affffd"/>
    <w:qFormat/>
    <w:rsid w:val="00500FA6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5">
    <w:name w:val="Основной текст (12)_"/>
    <w:link w:val="1211"/>
    <w:locked/>
    <w:rsid w:val="00500FA6"/>
    <w:rPr>
      <w:sz w:val="19"/>
      <w:szCs w:val="19"/>
      <w:shd w:val="clear" w:color="auto" w:fill="FFFFFF"/>
    </w:rPr>
  </w:style>
  <w:style w:type="paragraph" w:customStyle="1" w:styleId="1211">
    <w:name w:val="Основной текст (12)1"/>
    <w:basedOn w:val="a"/>
    <w:link w:val="125"/>
    <w:rsid w:val="00500FA6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1">
    <w:name w:val="Основной текст (15)_"/>
    <w:link w:val="1510"/>
    <w:locked/>
    <w:rsid w:val="00500FA6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1"/>
    <w:rsid w:val="00500FA6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1">
    <w:name w:val="Основной текст (16)_"/>
    <w:link w:val="1610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500FA6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locked/>
    <w:rsid w:val="00500FA6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500FA6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ff">
    <w:name w:val="Подпись к таблице_"/>
    <w:link w:val="1f6"/>
    <w:locked/>
    <w:rsid w:val="00500FA6"/>
    <w:rPr>
      <w:b/>
      <w:bCs/>
      <w:shd w:val="clear" w:color="auto" w:fill="FFFFFF"/>
    </w:rPr>
  </w:style>
  <w:style w:type="paragraph" w:customStyle="1" w:styleId="1f6">
    <w:name w:val="Подпись к таблице1"/>
    <w:basedOn w:val="a"/>
    <w:link w:val="afffff"/>
    <w:rsid w:val="00500F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locked/>
    <w:rsid w:val="00500FA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00FA6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locked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500FA6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locked/>
    <w:rsid w:val="00500FA6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500FA6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1">
    <w:name w:val="Заголовок №3 (4)_"/>
    <w:link w:val="3410"/>
    <w:locked/>
    <w:rsid w:val="00500FA6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500FA6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500FA6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500FA6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500FA6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0"/>
    <w:rsid w:val="00500FA6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locked/>
    <w:rsid w:val="00500FA6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500F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e">
    <w:name w:val="Подпись к таблице (2)_"/>
    <w:link w:val="214"/>
    <w:locked/>
    <w:rsid w:val="00500FA6"/>
    <w:rPr>
      <w:sz w:val="19"/>
      <w:szCs w:val="19"/>
      <w:shd w:val="clear" w:color="auto" w:fill="FFFFFF"/>
    </w:rPr>
  </w:style>
  <w:style w:type="paragraph" w:customStyle="1" w:styleId="214">
    <w:name w:val="Подпись к таблице (2)1"/>
    <w:basedOn w:val="a"/>
    <w:link w:val="2e"/>
    <w:rsid w:val="00500FA6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1">
    <w:name w:val="Заголовок №3 (6)_"/>
    <w:link w:val="3610"/>
    <w:locked/>
    <w:rsid w:val="00500FA6"/>
    <w:rPr>
      <w:shd w:val="clear" w:color="auto" w:fill="FFFFFF"/>
    </w:rPr>
  </w:style>
  <w:style w:type="paragraph" w:customStyle="1" w:styleId="3610">
    <w:name w:val="Заголовок №3 (6)1"/>
    <w:basedOn w:val="a"/>
    <w:link w:val="361"/>
    <w:rsid w:val="00500FA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0">
    <w:name w:val="Основной текст + Полужирный"/>
    <w:rsid w:val="00500FA6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rsid w:val="00500FA6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500FA6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500FA6"/>
    <w:rPr>
      <w:noProof/>
      <w:sz w:val="17"/>
      <w:szCs w:val="17"/>
      <w:lang w:bidi="ar-SA"/>
    </w:rPr>
  </w:style>
  <w:style w:type="character" w:customStyle="1" w:styleId="1f7">
    <w:name w:val="Заголовок №1"/>
    <w:basedOn w:val="1f5"/>
    <w:rsid w:val="00500FA6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0">
    <w:name w:val="Основной текст + Полужирный51"/>
    <w:rsid w:val="00500FA6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500FA6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500FA6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90">
    <w:name w:val="Заголовок №3 + Не полужирный9"/>
    <w:rsid w:val="00500FA6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500FA6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8"/>
    <w:rsid w:val="00500FA6"/>
    <w:rPr>
      <w:b/>
      <w:bCs/>
      <w:shd w:val="clear" w:color="auto" w:fill="FFFFFF"/>
    </w:rPr>
  </w:style>
  <w:style w:type="character" w:customStyle="1" w:styleId="610">
    <w:name w:val="Основной текст + Курсив61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500FA6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3">
    <w:name w:val="Основной текст (13)"/>
    <w:basedOn w:val="130"/>
    <w:rsid w:val="00500FA6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00FA6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6">
    <w:name w:val="Основной текст + Курсив56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500FA6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500FA6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500FA6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2">
    <w:name w:val="Основной текст + Полужирный35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6">
    <w:name w:val="Основной текст (12) + Курсив"/>
    <w:rsid w:val="00500FA6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500FA6"/>
    <w:rPr>
      <w:b/>
      <w:bCs/>
      <w:i/>
      <w:iCs/>
      <w:sz w:val="22"/>
      <w:szCs w:val="22"/>
      <w:lang w:bidi="ar-SA"/>
    </w:rPr>
  </w:style>
  <w:style w:type="character" w:customStyle="1" w:styleId="280">
    <w:name w:val="Основной текст + Полужирный28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500FA6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500FA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1">
    <w:name w:val="Основной текст + Курсив51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9">
    <w:name w:val="Основной текст + Полужирный22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5">
    <w:name w:val="Основной текст + Полужирный21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3">
    <w:name w:val="Основной текст + Полужирный17"/>
    <w:aliases w:val="Курсив16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500FA6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9">
    <w:name w:val="Основной текст (17)"/>
    <w:rsid w:val="00500FA6"/>
    <w:rPr>
      <w:b/>
      <w:bCs/>
      <w:noProof/>
      <w:sz w:val="22"/>
      <w:szCs w:val="22"/>
      <w:lang w:bidi="ar-SA"/>
    </w:rPr>
  </w:style>
  <w:style w:type="character" w:customStyle="1" w:styleId="353">
    <w:name w:val="Заголовок №3 + Не полужирный5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500FA6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500FA6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500FA6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500FA6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">
    <w:name w:val="Заголовок №2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500FA6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basedOn w:val="181"/>
    <w:rsid w:val="00500FA6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basedOn w:val="240"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d"/>
    <w:rsid w:val="00500FA6"/>
    <w:rPr>
      <w:b/>
      <w:bCs/>
      <w:shd w:val="clear" w:color="auto" w:fill="FFFFFF"/>
    </w:rPr>
  </w:style>
  <w:style w:type="character" w:customStyle="1" w:styleId="22a">
    <w:name w:val="Заголовок №22"/>
    <w:rsid w:val="00500FA6"/>
    <w:rPr>
      <w:b/>
      <w:bCs/>
      <w:noProof/>
      <w:sz w:val="22"/>
      <w:szCs w:val="22"/>
      <w:lang w:bidi="ar-SA"/>
    </w:rPr>
  </w:style>
  <w:style w:type="character" w:customStyle="1" w:styleId="1111">
    <w:name w:val="Заголовок №111"/>
    <w:basedOn w:val="1f5"/>
    <w:rsid w:val="00500FA6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500FA6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2220">
    <w:name w:val="Заголовок №2 (2)2"/>
    <w:rsid w:val="00500FA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3">
    <w:name w:val="Основной текст + Полужирный8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2">
    <w:name w:val="Основной текст + Полужирный7"/>
    <w:aliases w:val="Курсив10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4">
    <w:name w:val="Основной текст + Полужирный6"/>
    <w:aliases w:val="Курсив9"/>
    <w:rsid w:val="00500FA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500FA6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500FA6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500FA6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7100">
    <w:name w:val="Основной текст (17)10"/>
    <w:basedOn w:val="171"/>
    <w:rsid w:val="00500FA6"/>
    <w:rPr>
      <w:b/>
      <w:bCs/>
      <w:shd w:val="clear" w:color="auto" w:fill="FFFFFF"/>
    </w:rPr>
  </w:style>
  <w:style w:type="character" w:customStyle="1" w:styleId="1790">
    <w:name w:val="Основной текст (17)9"/>
    <w:rsid w:val="00500FA6"/>
    <w:rPr>
      <w:b/>
      <w:bCs/>
      <w:noProof/>
      <w:sz w:val="22"/>
      <w:szCs w:val="22"/>
      <w:lang w:bidi="ar-SA"/>
    </w:rPr>
  </w:style>
  <w:style w:type="character" w:customStyle="1" w:styleId="354">
    <w:name w:val="Заголовок №35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30">
    <w:name w:val="Основной текст (12) + Курсив3"/>
    <w:rsid w:val="00500FA6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500FA6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2">
    <w:name w:val="Основной текст (12) + Курсив1"/>
    <w:rsid w:val="00500FA6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2">
    <w:name w:val="Основной текст + Полужирный38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500FA6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500F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500FA6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500FA6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500FA6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500FA6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500FA6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500FA6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500FA6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500FA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3">
    <w:name w:val="Основной текст + Курсив7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500FA6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500FA6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500FA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5">
    <w:name w:val="Основной текст + Курсив6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4">
    <w:name w:val="Основной текст + 9"/>
    <w:aliases w:val="5 pt7,Курсив7,Интервал 0 pt"/>
    <w:rsid w:val="00500FA6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500FA6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500FA6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500FA6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500FA6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basedOn w:val="341"/>
    <w:rsid w:val="00500FA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500FA6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500FA6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500FA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500FA6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500FA6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500FA6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500FA6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500FA6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500FA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500FA6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500FA6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500FA6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500FA6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500FA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0">
    <w:name w:val="Основной текст + Курсив2"/>
    <w:rsid w:val="00500FA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500FA6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500FA6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1">
    <w:name w:val="Подпись к таблице (2)"/>
    <w:rsid w:val="00500FA6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500FA6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5">
    <w:name w:val="Заголовок №3 (5)"/>
    <w:basedOn w:val="350"/>
    <w:rsid w:val="00500FA6"/>
    <w:rPr>
      <w:i/>
      <w:iCs/>
      <w:shd w:val="clear" w:color="auto" w:fill="FFFFFF"/>
    </w:rPr>
  </w:style>
  <w:style w:type="character" w:customStyle="1" w:styleId="356">
    <w:name w:val="Заголовок №3 (5) + Полужирный"/>
    <w:aliases w:val="Не курсив4"/>
    <w:rsid w:val="00500FA6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500FA6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"/>
    <w:rsid w:val="00500FA6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500FA6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500FA6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"/>
    <w:rsid w:val="00500FA6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2">
    <w:name w:val="Подпись к таблице2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b">
    <w:name w:val="Подпись к таблице (2)2"/>
    <w:basedOn w:val="2e"/>
    <w:rsid w:val="00500FA6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500FA6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500FA6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8">
    <w:name w:val="Основной текст + Полужирный1"/>
    <w:aliases w:val="Курсив2,Интервал -1 pt"/>
    <w:rsid w:val="00500FA6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500FA6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500FA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500FA6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2"/>
    <w:rsid w:val="00500FA6"/>
    <w:rPr>
      <w:sz w:val="17"/>
      <w:szCs w:val="17"/>
      <w:shd w:val="clear" w:color="auto" w:fill="FFFFFF"/>
    </w:rPr>
  </w:style>
  <w:style w:type="character" w:customStyle="1" w:styleId="84">
    <w:name w:val="Основной текст + 8"/>
    <w:aliases w:val="5 pt3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500FA6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500FA6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500FA6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500FA6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500FA6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rsid w:val="00500FA6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500FA6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500FA6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500FA6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500FA6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3">
    <w:name w:val="Оглавление (2) + Не полужирный"/>
    <w:basedOn w:val="1d"/>
    <w:rsid w:val="00500FA6"/>
    <w:rPr>
      <w:rFonts w:ascii="Arial" w:eastAsia="Times New Roman" w:hAnsi="Arial" w:cs="Times New Roman"/>
      <w:b/>
      <w:caps/>
      <w:sz w:val="28"/>
      <w:szCs w:val="24"/>
      <w:lang w:val="en-US" w:bidi="en-US"/>
    </w:rPr>
  </w:style>
  <w:style w:type="character" w:customStyle="1" w:styleId="234">
    <w:name w:val="Оглавление (2)3"/>
    <w:rsid w:val="00500FA6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500FA6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500FA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500FA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500FA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500FA6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500FA6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500FA6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500FA6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paragraph" w:customStyle="1" w:styleId="2f4">
    <w:name w:val="Обычный2"/>
    <w:rsid w:val="00324B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9">
    <w:name w:val="Без интервала1"/>
    <w:rsid w:val="00875D0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8250-5C08-4F24-923F-DAA85BEB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Настюша</cp:lastModifiedBy>
  <cp:revision>2</cp:revision>
  <cp:lastPrinted>2013-10-15T13:22:00Z</cp:lastPrinted>
  <dcterms:created xsi:type="dcterms:W3CDTF">2014-01-31T09:40:00Z</dcterms:created>
  <dcterms:modified xsi:type="dcterms:W3CDTF">2014-01-31T09:40:00Z</dcterms:modified>
</cp:coreProperties>
</file>