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D1" w:rsidRPr="009E66C6" w:rsidRDefault="009037D1" w:rsidP="009037D1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sz w:val="40"/>
          <w:szCs w:val="40"/>
        </w:rPr>
      </w:pPr>
      <w:r w:rsidRPr="009E66C6">
        <w:rPr>
          <w:b/>
          <w:bCs/>
          <w:color w:val="FF0000"/>
          <w:sz w:val="40"/>
          <w:szCs w:val="40"/>
        </w:rPr>
        <w:t xml:space="preserve">Памятка </w:t>
      </w:r>
    </w:p>
    <w:p w:rsidR="009037D1" w:rsidRDefault="009037D1" w:rsidP="009037D1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sz w:val="40"/>
          <w:szCs w:val="40"/>
        </w:rPr>
      </w:pPr>
      <w:r w:rsidRPr="009E66C6">
        <w:rPr>
          <w:b/>
          <w:bCs/>
          <w:color w:val="FF0000"/>
          <w:sz w:val="40"/>
          <w:szCs w:val="40"/>
        </w:rPr>
        <w:t>"</w:t>
      </w:r>
      <w:bookmarkStart w:id="0" w:name="_GoBack"/>
      <w:bookmarkEnd w:id="0"/>
      <w:r w:rsidRPr="009E66C6">
        <w:rPr>
          <w:b/>
          <w:bCs/>
          <w:color w:val="FF0000"/>
          <w:sz w:val="40"/>
          <w:szCs w:val="40"/>
        </w:rPr>
        <w:t>Как противодействовать коррупции"</w:t>
      </w:r>
    </w:p>
    <w:p w:rsidR="009037D1" w:rsidRPr="009E66C6" w:rsidRDefault="009037D1" w:rsidP="009037D1">
      <w:pPr>
        <w:spacing w:before="100" w:beforeAutospacing="1" w:after="100" w:afterAutospacing="1"/>
        <w:jc w:val="center"/>
        <w:outlineLvl w:val="0"/>
        <w:rPr>
          <w:color w:val="FF0000"/>
        </w:rPr>
      </w:pPr>
    </w:p>
    <w:p w:rsidR="009037D1" w:rsidRDefault="009037D1" w:rsidP="009037D1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</w:t>
      </w: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 xml:space="preserve">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– того, кто получает взятку (взяткополучатель) и того, кто её дает (взяткодатель).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</w:t>
      </w:r>
      <w:r>
        <w:lastRenderedPageBreak/>
        <w:t>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9037D1" w:rsidRDefault="009037D1" w:rsidP="009037D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975E56" w:rsidRPr="009037D1" w:rsidRDefault="00975E56" w:rsidP="009037D1"/>
    <w:sectPr w:rsidR="00975E56" w:rsidRPr="009037D1" w:rsidSect="000F0B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55EC5"/>
    <w:multiLevelType w:val="hybridMultilevel"/>
    <w:tmpl w:val="E14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1C"/>
    <w:rsid w:val="000822F7"/>
    <w:rsid w:val="000F0B20"/>
    <w:rsid w:val="00130C07"/>
    <w:rsid w:val="00271C0B"/>
    <w:rsid w:val="0033398F"/>
    <w:rsid w:val="00334B5F"/>
    <w:rsid w:val="003C5EA7"/>
    <w:rsid w:val="004A2061"/>
    <w:rsid w:val="004D7391"/>
    <w:rsid w:val="00526EF1"/>
    <w:rsid w:val="00531476"/>
    <w:rsid w:val="00593CBF"/>
    <w:rsid w:val="005D6417"/>
    <w:rsid w:val="0065173B"/>
    <w:rsid w:val="00674ADC"/>
    <w:rsid w:val="00766CDD"/>
    <w:rsid w:val="007C64E5"/>
    <w:rsid w:val="008B0B34"/>
    <w:rsid w:val="009037D1"/>
    <w:rsid w:val="00917F12"/>
    <w:rsid w:val="00975E56"/>
    <w:rsid w:val="009A0437"/>
    <w:rsid w:val="009E66C6"/>
    <w:rsid w:val="00A22B93"/>
    <w:rsid w:val="00AB45B4"/>
    <w:rsid w:val="00B362F4"/>
    <w:rsid w:val="00C75981"/>
    <w:rsid w:val="00CE41DE"/>
    <w:rsid w:val="00D44B08"/>
    <w:rsid w:val="00D50C91"/>
    <w:rsid w:val="00D60964"/>
    <w:rsid w:val="00E16EB2"/>
    <w:rsid w:val="00EA5218"/>
    <w:rsid w:val="00EC4AA6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593CB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B45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Diamond</cp:lastModifiedBy>
  <cp:revision>16</cp:revision>
  <cp:lastPrinted>2020-12-08T03:13:00Z</cp:lastPrinted>
  <dcterms:created xsi:type="dcterms:W3CDTF">2016-02-29T13:52:00Z</dcterms:created>
  <dcterms:modified xsi:type="dcterms:W3CDTF">2020-12-09T02:04:00Z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